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2B18" w14:textId="77777777" w:rsidR="00EB7BBB" w:rsidRPr="008B1475" w:rsidRDefault="00EB7BBB" w:rsidP="008B1475">
      <w:pPr>
        <w:jc w:val="center"/>
        <w:rPr>
          <w:b/>
          <w:bCs/>
          <w:sz w:val="52"/>
          <w:szCs w:val="52"/>
        </w:rPr>
      </w:pPr>
      <w:r w:rsidRPr="008B1475">
        <w:rPr>
          <w:b/>
          <w:bCs/>
          <w:sz w:val="52"/>
          <w:szCs w:val="52"/>
        </w:rPr>
        <w:t>Vorschläge zu den Fürbitten</w:t>
      </w:r>
    </w:p>
    <w:p w14:paraId="7795F2FC" w14:textId="3FC71467" w:rsidR="00EB7BBB" w:rsidRDefault="00EB7BBB" w:rsidP="006C4C62">
      <w:pPr>
        <w:rPr>
          <w:rFonts w:ascii="Sylfaen" w:hAnsi="Sylfaen"/>
          <w:sz w:val="40"/>
          <w:szCs w:val="40"/>
        </w:rPr>
      </w:pPr>
    </w:p>
    <w:p w14:paraId="66392CC4" w14:textId="3A7752DD" w:rsidR="008B1475" w:rsidRDefault="008B1475" w:rsidP="006C4C62">
      <w:pPr>
        <w:rPr>
          <w:rFonts w:ascii="Sylfaen" w:hAnsi="Sylfaen"/>
          <w:sz w:val="40"/>
          <w:szCs w:val="40"/>
        </w:rPr>
      </w:pPr>
    </w:p>
    <w:p w14:paraId="0EB2C533" w14:textId="1A51E93C" w:rsidR="008B1475" w:rsidRDefault="008B1475" w:rsidP="006C4C62">
      <w:pPr>
        <w:rPr>
          <w:rFonts w:ascii="Sylfaen" w:hAnsi="Sylfaen"/>
          <w:sz w:val="40"/>
          <w:szCs w:val="40"/>
        </w:rPr>
      </w:pPr>
    </w:p>
    <w:p w14:paraId="1059F247" w14:textId="65B04430" w:rsidR="00883029" w:rsidRDefault="00883029" w:rsidP="006C4C62">
      <w:pPr>
        <w:rPr>
          <w:rFonts w:ascii="Sylfaen" w:hAnsi="Sylfaen"/>
          <w:sz w:val="40"/>
          <w:szCs w:val="40"/>
        </w:rPr>
      </w:pPr>
    </w:p>
    <w:p w14:paraId="3634E0B2" w14:textId="259CDECA" w:rsidR="00883029" w:rsidRDefault="00883029" w:rsidP="006C4C62">
      <w:pPr>
        <w:rPr>
          <w:rFonts w:ascii="Sylfaen" w:hAnsi="Sylfaen"/>
          <w:sz w:val="40"/>
          <w:szCs w:val="40"/>
        </w:rPr>
      </w:pPr>
    </w:p>
    <w:p w14:paraId="0E1BA1DC" w14:textId="77777777" w:rsidR="00883029" w:rsidRDefault="00883029" w:rsidP="006C4C62">
      <w:pPr>
        <w:rPr>
          <w:rFonts w:ascii="Sylfaen" w:hAnsi="Sylfaen"/>
          <w:sz w:val="40"/>
          <w:szCs w:val="40"/>
        </w:rPr>
      </w:pPr>
    </w:p>
    <w:sdt>
      <w:sdtPr>
        <w:rPr>
          <w:sz w:val="96"/>
          <w:szCs w:val="96"/>
        </w:rPr>
        <w:id w:val="-1279485683"/>
        <w:docPartObj>
          <w:docPartGallery w:val="Table of Contents"/>
          <w:docPartUnique/>
        </w:docPartObj>
      </w:sdtPr>
      <w:sdtEndPr>
        <w:rPr>
          <w:rFonts w:ascii="Times New Roman" w:eastAsia="SimSun" w:hAnsi="Times New Roman" w:cs="Arial"/>
          <w:b/>
          <w:bCs/>
          <w:color w:val="auto"/>
          <w:kern w:val="1"/>
          <w:sz w:val="24"/>
          <w:szCs w:val="24"/>
          <w:lang w:eastAsia="zh-CN" w:bidi="hi-IN"/>
        </w:rPr>
      </w:sdtEndPr>
      <w:sdtContent>
        <w:p w14:paraId="3558AE76" w14:textId="6C6AD79D" w:rsidR="008B1475" w:rsidRPr="00883029" w:rsidRDefault="008B1475">
          <w:pPr>
            <w:pStyle w:val="Inhaltsverzeichnisberschrift"/>
            <w:rPr>
              <w:b/>
              <w:bCs/>
              <w:sz w:val="44"/>
              <w:szCs w:val="44"/>
            </w:rPr>
          </w:pPr>
          <w:r w:rsidRPr="00883029">
            <w:rPr>
              <w:b/>
              <w:bCs/>
              <w:sz w:val="44"/>
              <w:szCs w:val="44"/>
            </w:rPr>
            <w:t>Inhalt</w:t>
          </w:r>
        </w:p>
        <w:p w14:paraId="0F613712" w14:textId="56259D15" w:rsidR="008B1475" w:rsidRPr="008B1475" w:rsidRDefault="008B1475">
          <w:pPr>
            <w:pStyle w:val="Verzeichnis3"/>
            <w:tabs>
              <w:tab w:val="right" w:leader="dot" w:pos="9628"/>
            </w:tabs>
            <w:rPr>
              <w:rFonts w:asciiTheme="minorHAnsi" w:eastAsiaTheme="minorEastAsia" w:hAnsiTheme="minorHAnsi" w:cstheme="minorBidi"/>
              <w:noProof/>
              <w:kern w:val="0"/>
              <w:sz w:val="40"/>
              <w:szCs w:val="40"/>
              <w:lang w:eastAsia="de-DE" w:bidi="ar-SA"/>
            </w:rPr>
          </w:pPr>
          <w:r w:rsidRPr="008B1475">
            <w:rPr>
              <w:sz w:val="56"/>
              <w:szCs w:val="48"/>
            </w:rPr>
            <w:fldChar w:fldCharType="begin"/>
          </w:r>
          <w:r w:rsidRPr="008B1475">
            <w:rPr>
              <w:sz w:val="56"/>
              <w:szCs w:val="48"/>
            </w:rPr>
            <w:instrText xml:space="preserve"> TOC \o "1-3" \h \z \u </w:instrText>
          </w:r>
          <w:r w:rsidRPr="008B1475">
            <w:rPr>
              <w:sz w:val="56"/>
              <w:szCs w:val="48"/>
            </w:rPr>
            <w:fldChar w:fldCharType="separate"/>
          </w:r>
          <w:hyperlink w:anchor="_Toc72533339" w:history="1">
            <w:r w:rsidRPr="008B1475">
              <w:rPr>
                <w:rStyle w:val="Hyperlink"/>
                <w:noProof/>
                <w:sz w:val="44"/>
                <w:szCs w:val="36"/>
              </w:rPr>
              <w:t>Einleitung</w:t>
            </w:r>
            <w:r w:rsidRPr="008B1475">
              <w:rPr>
                <w:noProof/>
                <w:webHidden/>
                <w:sz w:val="44"/>
                <w:szCs w:val="36"/>
              </w:rPr>
              <w:tab/>
            </w:r>
            <w:r w:rsidRPr="008B1475">
              <w:rPr>
                <w:noProof/>
                <w:webHidden/>
                <w:sz w:val="44"/>
                <w:szCs w:val="36"/>
              </w:rPr>
              <w:fldChar w:fldCharType="begin"/>
            </w:r>
            <w:r w:rsidRPr="008B1475">
              <w:rPr>
                <w:noProof/>
                <w:webHidden/>
                <w:sz w:val="44"/>
                <w:szCs w:val="36"/>
              </w:rPr>
              <w:instrText xml:space="preserve"> PAGEREF _Toc72533339 \h </w:instrText>
            </w:r>
            <w:r w:rsidRPr="008B1475">
              <w:rPr>
                <w:noProof/>
                <w:webHidden/>
                <w:sz w:val="44"/>
                <w:szCs w:val="36"/>
              </w:rPr>
            </w:r>
            <w:r w:rsidRPr="008B1475">
              <w:rPr>
                <w:noProof/>
                <w:webHidden/>
                <w:sz w:val="44"/>
                <w:szCs w:val="36"/>
              </w:rPr>
              <w:fldChar w:fldCharType="separate"/>
            </w:r>
            <w:r w:rsidRPr="008B1475">
              <w:rPr>
                <w:noProof/>
                <w:webHidden/>
                <w:sz w:val="44"/>
                <w:szCs w:val="36"/>
              </w:rPr>
              <w:t>2</w:t>
            </w:r>
            <w:r w:rsidRPr="008B1475">
              <w:rPr>
                <w:noProof/>
                <w:webHidden/>
                <w:sz w:val="44"/>
                <w:szCs w:val="36"/>
              </w:rPr>
              <w:fldChar w:fldCharType="end"/>
            </w:r>
          </w:hyperlink>
        </w:p>
        <w:p w14:paraId="1F8A691C" w14:textId="4CBC9A87" w:rsidR="008B1475" w:rsidRPr="008B1475" w:rsidRDefault="008B1475">
          <w:pPr>
            <w:pStyle w:val="Verzeichnis3"/>
            <w:tabs>
              <w:tab w:val="right" w:leader="dot" w:pos="9628"/>
            </w:tabs>
            <w:rPr>
              <w:rFonts w:asciiTheme="minorHAnsi" w:eastAsiaTheme="minorEastAsia" w:hAnsiTheme="minorHAnsi" w:cstheme="minorBidi"/>
              <w:noProof/>
              <w:kern w:val="0"/>
              <w:sz w:val="40"/>
              <w:szCs w:val="40"/>
              <w:lang w:eastAsia="de-DE" w:bidi="ar-SA"/>
            </w:rPr>
          </w:pPr>
          <w:hyperlink w:anchor="_Toc72533340" w:history="1">
            <w:r w:rsidRPr="008B1475">
              <w:rPr>
                <w:rStyle w:val="Hyperlink"/>
                <w:noProof/>
                <w:sz w:val="44"/>
                <w:szCs w:val="36"/>
              </w:rPr>
              <w:t>Trauriger Abschied</w:t>
            </w:r>
            <w:r w:rsidRPr="008B1475">
              <w:rPr>
                <w:noProof/>
                <w:webHidden/>
                <w:sz w:val="44"/>
                <w:szCs w:val="36"/>
              </w:rPr>
              <w:tab/>
            </w:r>
            <w:r w:rsidRPr="008B1475">
              <w:rPr>
                <w:noProof/>
                <w:webHidden/>
                <w:sz w:val="44"/>
                <w:szCs w:val="36"/>
              </w:rPr>
              <w:fldChar w:fldCharType="begin"/>
            </w:r>
            <w:r w:rsidRPr="008B1475">
              <w:rPr>
                <w:noProof/>
                <w:webHidden/>
                <w:sz w:val="44"/>
                <w:szCs w:val="36"/>
              </w:rPr>
              <w:instrText xml:space="preserve"> PAGEREF _Toc72533340 \h </w:instrText>
            </w:r>
            <w:r w:rsidRPr="008B1475">
              <w:rPr>
                <w:noProof/>
                <w:webHidden/>
                <w:sz w:val="44"/>
                <w:szCs w:val="36"/>
              </w:rPr>
            </w:r>
            <w:r w:rsidRPr="008B1475">
              <w:rPr>
                <w:noProof/>
                <w:webHidden/>
                <w:sz w:val="44"/>
                <w:szCs w:val="36"/>
              </w:rPr>
              <w:fldChar w:fldCharType="separate"/>
            </w:r>
            <w:r w:rsidRPr="008B1475">
              <w:rPr>
                <w:noProof/>
                <w:webHidden/>
                <w:sz w:val="44"/>
                <w:szCs w:val="36"/>
              </w:rPr>
              <w:t>4</w:t>
            </w:r>
            <w:r w:rsidRPr="008B1475">
              <w:rPr>
                <w:noProof/>
                <w:webHidden/>
                <w:sz w:val="44"/>
                <w:szCs w:val="36"/>
              </w:rPr>
              <w:fldChar w:fldCharType="end"/>
            </w:r>
          </w:hyperlink>
        </w:p>
        <w:p w14:paraId="1BEF1A29" w14:textId="12BC00CB" w:rsidR="008B1475" w:rsidRPr="008B1475" w:rsidRDefault="008B1475">
          <w:pPr>
            <w:pStyle w:val="Verzeichnis3"/>
            <w:tabs>
              <w:tab w:val="right" w:leader="dot" w:pos="9628"/>
            </w:tabs>
            <w:rPr>
              <w:rFonts w:asciiTheme="minorHAnsi" w:eastAsiaTheme="minorEastAsia" w:hAnsiTheme="minorHAnsi" w:cstheme="minorBidi"/>
              <w:noProof/>
              <w:kern w:val="0"/>
              <w:sz w:val="40"/>
              <w:szCs w:val="40"/>
              <w:lang w:eastAsia="de-DE" w:bidi="ar-SA"/>
            </w:rPr>
          </w:pPr>
          <w:hyperlink w:anchor="_Toc72533341" w:history="1">
            <w:r w:rsidRPr="008B1475">
              <w:rPr>
                <w:rStyle w:val="Hyperlink"/>
                <w:noProof/>
                <w:sz w:val="44"/>
                <w:szCs w:val="36"/>
              </w:rPr>
              <w:t>Würdigung der Persönlichkeit</w:t>
            </w:r>
            <w:r w:rsidRPr="008B1475">
              <w:rPr>
                <w:noProof/>
                <w:webHidden/>
                <w:sz w:val="44"/>
                <w:szCs w:val="36"/>
              </w:rPr>
              <w:tab/>
            </w:r>
            <w:r w:rsidRPr="008B1475">
              <w:rPr>
                <w:noProof/>
                <w:webHidden/>
                <w:sz w:val="44"/>
                <w:szCs w:val="36"/>
              </w:rPr>
              <w:fldChar w:fldCharType="begin"/>
            </w:r>
            <w:r w:rsidRPr="008B1475">
              <w:rPr>
                <w:noProof/>
                <w:webHidden/>
                <w:sz w:val="44"/>
                <w:szCs w:val="36"/>
              </w:rPr>
              <w:instrText xml:space="preserve"> PAGEREF _Toc72533341 \h </w:instrText>
            </w:r>
            <w:r w:rsidRPr="008B1475">
              <w:rPr>
                <w:noProof/>
                <w:webHidden/>
                <w:sz w:val="44"/>
                <w:szCs w:val="36"/>
              </w:rPr>
            </w:r>
            <w:r w:rsidRPr="008B1475">
              <w:rPr>
                <w:noProof/>
                <w:webHidden/>
                <w:sz w:val="44"/>
                <w:szCs w:val="36"/>
              </w:rPr>
              <w:fldChar w:fldCharType="separate"/>
            </w:r>
            <w:r w:rsidRPr="008B1475">
              <w:rPr>
                <w:noProof/>
                <w:webHidden/>
                <w:sz w:val="44"/>
                <w:szCs w:val="36"/>
              </w:rPr>
              <w:t>9</w:t>
            </w:r>
            <w:r w:rsidRPr="008B1475">
              <w:rPr>
                <w:noProof/>
                <w:webHidden/>
                <w:sz w:val="44"/>
                <w:szCs w:val="36"/>
              </w:rPr>
              <w:fldChar w:fldCharType="end"/>
            </w:r>
          </w:hyperlink>
        </w:p>
        <w:p w14:paraId="3ECB5935" w14:textId="459EE79B" w:rsidR="008B1475" w:rsidRPr="008B1475" w:rsidRDefault="008B1475">
          <w:pPr>
            <w:pStyle w:val="Verzeichnis3"/>
            <w:tabs>
              <w:tab w:val="right" w:leader="dot" w:pos="9628"/>
            </w:tabs>
            <w:rPr>
              <w:rFonts w:asciiTheme="minorHAnsi" w:eastAsiaTheme="minorEastAsia" w:hAnsiTheme="minorHAnsi" w:cstheme="minorBidi"/>
              <w:noProof/>
              <w:kern w:val="0"/>
              <w:sz w:val="40"/>
              <w:szCs w:val="40"/>
              <w:lang w:eastAsia="de-DE" w:bidi="ar-SA"/>
            </w:rPr>
          </w:pPr>
          <w:hyperlink w:anchor="_Toc72533342" w:history="1">
            <w:r w:rsidRPr="008B1475">
              <w:rPr>
                <w:rStyle w:val="Hyperlink"/>
                <w:noProof/>
                <w:sz w:val="44"/>
                <w:szCs w:val="36"/>
              </w:rPr>
              <w:t>Aktueller Zeitbezug</w:t>
            </w:r>
            <w:r w:rsidRPr="008B1475">
              <w:rPr>
                <w:noProof/>
                <w:webHidden/>
                <w:sz w:val="44"/>
                <w:szCs w:val="36"/>
              </w:rPr>
              <w:tab/>
            </w:r>
            <w:r w:rsidRPr="008B1475">
              <w:rPr>
                <w:noProof/>
                <w:webHidden/>
                <w:sz w:val="44"/>
                <w:szCs w:val="36"/>
              </w:rPr>
              <w:fldChar w:fldCharType="begin"/>
            </w:r>
            <w:r w:rsidRPr="008B1475">
              <w:rPr>
                <w:noProof/>
                <w:webHidden/>
                <w:sz w:val="44"/>
                <w:szCs w:val="36"/>
              </w:rPr>
              <w:instrText xml:space="preserve"> PAGEREF _Toc72533342 \h </w:instrText>
            </w:r>
            <w:r w:rsidRPr="008B1475">
              <w:rPr>
                <w:noProof/>
                <w:webHidden/>
                <w:sz w:val="44"/>
                <w:szCs w:val="36"/>
              </w:rPr>
            </w:r>
            <w:r w:rsidRPr="008B1475">
              <w:rPr>
                <w:noProof/>
                <w:webHidden/>
                <w:sz w:val="44"/>
                <w:szCs w:val="36"/>
              </w:rPr>
              <w:fldChar w:fldCharType="separate"/>
            </w:r>
            <w:r w:rsidRPr="008B1475">
              <w:rPr>
                <w:noProof/>
                <w:webHidden/>
                <w:sz w:val="44"/>
                <w:szCs w:val="36"/>
              </w:rPr>
              <w:t>13</w:t>
            </w:r>
            <w:r w:rsidRPr="008B1475">
              <w:rPr>
                <w:noProof/>
                <w:webHidden/>
                <w:sz w:val="44"/>
                <w:szCs w:val="36"/>
              </w:rPr>
              <w:fldChar w:fldCharType="end"/>
            </w:r>
          </w:hyperlink>
        </w:p>
        <w:p w14:paraId="1A2A1694" w14:textId="5F4EF3D4" w:rsidR="008B1475" w:rsidRPr="008B1475" w:rsidRDefault="008B1475">
          <w:pPr>
            <w:pStyle w:val="Verzeichnis3"/>
            <w:tabs>
              <w:tab w:val="right" w:leader="dot" w:pos="9628"/>
            </w:tabs>
            <w:rPr>
              <w:rFonts w:asciiTheme="minorHAnsi" w:eastAsiaTheme="minorEastAsia" w:hAnsiTheme="minorHAnsi" w:cstheme="minorBidi"/>
              <w:noProof/>
              <w:kern w:val="0"/>
              <w:sz w:val="40"/>
              <w:szCs w:val="40"/>
              <w:lang w:eastAsia="de-DE" w:bidi="ar-SA"/>
            </w:rPr>
          </w:pPr>
          <w:hyperlink w:anchor="_Toc72533343" w:history="1">
            <w:r w:rsidRPr="008B1475">
              <w:rPr>
                <w:rStyle w:val="Hyperlink"/>
                <w:noProof/>
                <w:sz w:val="44"/>
                <w:szCs w:val="36"/>
              </w:rPr>
              <w:t>Gefestigt im Glauben</w:t>
            </w:r>
            <w:r w:rsidRPr="008B1475">
              <w:rPr>
                <w:noProof/>
                <w:webHidden/>
                <w:sz w:val="44"/>
                <w:szCs w:val="36"/>
              </w:rPr>
              <w:tab/>
            </w:r>
            <w:r w:rsidRPr="008B1475">
              <w:rPr>
                <w:noProof/>
                <w:webHidden/>
                <w:sz w:val="44"/>
                <w:szCs w:val="36"/>
              </w:rPr>
              <w:fldChar w:fldCharType="begin"/>
            </w:r>
            <w:r w:rsidRPr="008B1475">
              <w:rPr>
                <w:noProof/>
                <w:webHidden/>
                <w:sz w:val="44"/>
                <w:szCs w:val="36"/>
              </w:rPr>
              <w:instrText xml:space="preserve"> PAGEREF _Toc72533343 \h </w:instrText>
            </w:r>
            <w:r w:rsidRPr="008B1475">
              <w:rPr>
                <w:noProof/>
                <w:webHidden/>
                <w:sz w:val="44"/>
                <w:szCs w:val="36"/>
              </w:rPr>
            </w:r>
            <w:r w:rsidRPr="008B1475">
              <w:rPr>
                <w:noProof/>
                <w:webHidden/>
                <w:sz w:val="44"/>
                <w:szCs w:val="36"/>
              </w:rPr>
              <w:fldChar w:fldCharType="separate"/>
            </w:r>
            <w:r w:rsidRPr="008B1475">
              <w:rPr>
                <w:noProof/>
                <w:webHidden/>
                <w:sz w:val="44"/>
                <w:szCs w:val="36"/>
              </w:rPr>
              <w:t>15</w:t>
            </w:r>
            <w:r w:rsidRPr="008B1475">
              <w:rPr>
                <w:noProof/>
                <w:webHidden/>
                <w:sz w:val="44"/>
                <w:szCs w:val="36"/>
              </w:rPr>
              <w:fldChar w:fldCharType="end"/>
            </w:r>
          </w:hyperlink>
        </w:p>
        <w:p w14:paraId="5BB0FAD0" w14:textId="0AD5B35E" w:rsidR="008B1475" w:rsidRPr="008B1475" w:rsidRDefault="008B1475">
          <w:pPr>
            <w:pStyle w:val="Verzeichnis3"/>
            <w:tabs>
              <w:tab w:val="right" w:leader="dot" w:pos="9628"/>
            </w:tabs>
            <w:rPr>
              <w:rFonts w:asciiTheme="minorHAnsi" w:eastAsiaTheme="minorEastAsia" w:hAnsiTheme="minorHAnsi" w:cstheme="minorBidi"/>
              <w:noProof/>
              <w:kern w:val="0"/>
              <w:sz w:val="40"/>
              <w:szCs w:val="40"/>
              <w:lang w:eastAsia="de-DE" w:bidi="ar-SA"/>
            </w:rPr>
          </w:pPr>
          <w:hyperlink w:anchor="_Toc72533344" w:history="1">
            <w:r w:rsidRPr="008B1475">
              <w:rPr>
                <w:rStyle w:val="Hyperlink"/>
                <w:noProof/>
                <w:sz w:val="44"/>
                <w:szCs w:val="36"/>
              </w:rPr>
              <w:t>Krankheit</w:t>
            </w:r>
            <w:r w:rsidRPr="008B1475">
              <w:rPr>
                <w:noProof/>
                <w:webHidden/>
                <w:sz w:val="44"/>
                <w:szCs w:val="36"/>
              </w:rPr>
              <w:tab/>
            </w:r>
            <w:r w:rsidRPr="008B1475">
              <w:rPr>
                <w:noProof/>
                <w:webHidden/>
                <w:sz w:val="44"/>
                <w:szCs w:val="36"/>
              </w:rPr>
              <w:fldChar w:fldCharType="begin"/>
            </w:r>
            <w:r w:rsidRPr="008B1475">
              <w:rPr>
                <w:noProof/>
                <w:webHidden/>
                <w:sz w:val="44"/>
                <w:szCs w:val="36"/>
              </w:rPr>
              <w:instrText xml:space="preserve"> PAGEREF _Toc72533344 \h </w:instrText>
            </w:r>
            <w:r w:rsidRPr="008B1475">
              <w:rPr>
                <w:noProof/>
                <w:webHidden/>
                <w:sz w:val="44"/>
                <w:szCs w:val="36"/>
              </w:rPr>
            </w:r>
            <w:r w:rsidRPr="008B1475">
              <w:rPr>
                <w:noProof/>
                <w:webHidden/>
                <w:sz w:val="44"/>
                <w:szCs w:val="36"/>
              </w:rPr>
              <w:fldChar w:fldCharType="separate"/>
            </w:r>
            <w:r w:rsidRPr="008B1475">
              <w:rPr>
                <w:noProof/>
                <w:webHidden/>
                <w:sz w:val="44"/>
                <w:szCs w:val="36"/>
              </w:rPr>
              <w:t>17</w:t>
            </w:r>
            <w:r w:rsidRPr="008B1475">
              <w:rPr>
                <w:noProof/>
                <w:webHidden/>
                <w:sz w:val="44"/>
                <w:szCs w:val="36"/>
              </w:rPr>
              <w:fldChar w:fldCharType="end"/>
            </w:r>
          </w:hyperlink>
        </w:p>
        <w:p w14:paraId="2F92EF9B" w14:textId="57721186" w:rsidR="008B1475" w:rsidRPr="008B1475" w:rsidRDefault="008B1475">
          <w:pPr>
            <w:pStyle w:val="Verzeichnis3"/>
            <w:tabs>
              <w:tab w:val="right" w:leader="dot" w:pos="9628"/>
            </w:tabs>
            <w:rPr>
              <w:rFonts w:asciiTheme="minorHAnsi" w:eastAsiaTheme="minorEastAsia" w:hAnsiTheme="minorHAnsi" w:cstheme="minorBidi"/>
              <w:noProof/>
              <w:kern w:val="0"/>
              <w:sz w:val="40"/>
              <w:szCs w:val="40"/>
              <w:lang w:eastAsia="de-DE" w:bidi="ar-SA"/>
            </w:rPr>
          </w:pPr>
          <w:hyperlink w:anchor="_Toc72533345" w:history="1">
            <w:r w:rsidRPr="008B1475">
              <w:rPr>
                <w:rStyle w:val="Hyperlink"/>
                <w:noProof/>
                <w:sz w:val="44"/>
                <w:szCs w:val="36"/>
              </w:rPr>
              <w:t>Verlust eines Kindes</w:t>
            </w:r>
            <w:r w:rsidRPr="008B1475">
              <w:rPr>
                <w:noProof/>
                <w:webHidden/>
                <w:sz w:val="44"/>
                <w:szCs w:val="36"/>
              </w:rPr>
              <w:tab/>
            </w:r>
            <w:r w:rsidRPr="008B1475">
              <w:rPr>
                <w:noProof/>
                <w:webHidden/>
                <w:sz w:val="44"/>
                <w:szCs w:val="36"/>
              </w:rPr>
              <w:fldChar w:fldCharType="begin"/>
            </w:r>
            <w:r w:rsidRPr="008B1475">
              <w:rPr>
                <w:noProof/>
                <w:webHidden/>
                <w:sz w:val="44"/>
                <w:szCs w:val="36"/>
              </w:rPr>
              <w:instrText xml:space="preserve"> PAGEREF _Toc72533345 \h </w:instrText>
            </w:r>
            <w:r w:rsidRPr="008B1475">
              <w:rPr>
                <w:noProof/>
                <w:webHidden/>
                <w:sz w:val="44"/>
                <w:szCs w:val="36"/>
              </w:rPr>
            </w:r>
            <w:r w:rsidRPr="008B1475">
              <w:rPr>
                <w:noProof/>
                <w:webHidden/>
                <w:sz w:val="44"/>
                <w:szCs w:val="36"/>
              </w:rPr>
              <w:fldChar w:fldCharType="separate"/>
            </w:r>
            <w:r w:rsidRPr="008B1475">
              <w:rPr>
                <w:noProof/>
                <w:webHidden/>
                <w:sz w:val="44"/>
                <w:szCs w:val="36"/>
              </w:rPr>
              <w:t>21</w:t>
            </w:r>
            <w:r w:rsidRPr="008B1475">
              <w:rPr>
                <w:noProof/>
                <w:webHidden/>
                <w:sz w:val="44"/>
                <w:szCs w:val="36"/>
              </w:rPr>
              <w:fldChar w:fldCharType="end"/>
            </w:r>
          </w:hyperlink>
        </w:p>
        <w:p w14:paraId="2629C334" w14:textId="32FED252" w:rsidR="008B1475" w:rsidRDefault="008B1475">
          <w:r w:rsidRPr="008B1475">
            <w:rPr>
              <w:b/>
              <w:bCs/>
              <w:sz w:val="56"/>
              <w:szCs w:val="56"/>
            </w:rPr>
            <w:fldChar w:fldCharType="end"/>
          </w:r>
        </w:p>
      </w:sdtContent>
    </w:sdt>
    <w:p w14:paraId="71132B97" w14:textId="077C2A55" w:rsidR="00D66A67" w:rsidRDefault="00D66A67" w:rsidP="006C4C62">
      <w:pPr>
        <w:rPr>
          <w:rFonts w:ascii="Sylfaen" w:hAnsi="Sylfaen"/>
          <w:sz w:val="40"/>
          <w:szCs w:val="40"/>
        </w:rPr>
      </w:pPr>
    </w:p>
    <w:p w14:paraId="4170B6B3" w14:textId="1C1DD73B" w:rsidR="00D66A67" w:rsidRDefault="00D66A67" w:rsidP="006C4C62">
      <w:pPr>
        <w:rPr>
          <w:rFonts w:ascii="Sylfaen" w:hAnsi="Sylfaen"/>
          <w:sz w:val="40"/>
          <w:szCs w:val="40"/>
        </w:rPr>
      </w:pPr>
    </w:p>
    <w:p w14:paraId="3FD6C2FB" w14:textId="2D02FB24" w:rsidR="00D66A67" w:rsidRDefault="00D66A67" w:rsidP="006C4C62">
      <w:pPr>
        <w:rPr>
          <w:rFonts w:ascii="Sylfaen" w:hAnsi="Sylfaen"/>
          <w:sz w:val="40"/>
          <w:szCs w:val="40"/>
        </w:rPr>
      </w:pPr>
    </w:p>
    <w:p w14:paraId="66695364" w14:textId="71B10FD2" w:rsidR="00D66A67" w:rsidRDefault="00D66A67" w:rsidP="006C4C62">
      <w:pPr>
        <w:rPr>
          <w:rFonts w:ascii="Sylfaen" w:hAnsi="Sylfaen"/>
          <w:sz w:val="40"/>
          <w:szCs w:val="40"/>
        </w:rPr>
      </w:pPr>
    </w:p>
    <w:p w14:paraId="30B8EC18" w14:textId="4B473093" w:rsidR="00D66A67" w:rsidRDefault="00D66A67">
      <w:pPr>
        <w:widowControl/>
        <w:suppressAutoHyphens w:val="0"/>
        <w:rPr>
          <w:rFonts w:ascii="Sylfaen" w:hAnsi="Sylfaen"/>
          <w:sz w:val="40"/>
          <w:szCs w:val="40"/>
        </w:rPr>
      </w:pPr>
      <w:r>
        <w:rPr>
          <w:rFonts w:ascii="Sylfaen" w:hAnsi="Sylfaen"/>
          <w:sz w:val="40"/>
          <w:szCs w:val="40"/>
        </w:rPr>
        <w:br w:type="page"/>
      </w:r>
    </w:p>
    <w:p w14:paraId="4E97A163" w14:textId="77777777" w:rsidR="006C4C62" w:rsidRPr="001F7D99" w:rsidRDefault="0024484F" w:rsidP="00B4691B">
      <w:pPr>
        <w:pStyle w:val="berschrift3"/>
        <w:rPr>
          <w:color w:val="4472C4"/>
          <w:sz w:val="44"/>
          <w:szCs w:val="44"/>
        </w:rPr>
      </w:pPr>
      <w:bookmarkStart w:id="0" w:name="_Toc72533339"/>
      <w:r w:rsidRPr="001F7D99">
        <w:rPr>
          <w:color w:val="4472C4"/>
          <w:sz w:val="44"/>
          <w:szCs w:val="44"/>
        </w:rPr>
        <w:lastRenderedPageBreak/>
        <w:t>Einleitung</w:t>
      </w:r>
      <w:bookmarkEnd w:id="0"/>
    </w:p>
    <w:p w14:paraId="2A1725EA" w14:textId="77777777" w:rsidR="0024484F" w:rsidRPr="00FA23CE" w:rsidRDefault="0024484F" w:rsidP="006C4C62">
      <w:pPr>
        <w:rPr>
          <w:rFonts w:ascii="Sylfaen" w:hAnsi="Sylfaen"/>
          <w:sz w:val="40"/>
          <w:szCs w:val="40"/>
        </w:rPr>
      </w:pPr>
    </w:p>
    <w:p w14:paraId="582B31BB" w14:textId="77777777" w:rsidR="00C17D2B" w:rsidRDefault="00266006" w:rsidP="00266006">
      <w:pPr>
        <w:rPr>
          <w:rFonts w:ascii="Sylfaen" w:hAnsi="Sylfaen"/>
          <w:sz w:val="40"/>
          <w:szCs w:val="40"/>
        </w:rPr>
      </w:pPr>
      <w:r w:rsidRPr="00FA23CE">
        <w:rPr>
          <w:rFonts w:ascii="Sylfaen" w:hAnsi="Sylfaen"/>
          <w:sz w:val="40"/>
          <w:szCs w:val="40"/>
        </w:rPr>
        <w:t xml:space="preserve">Wir sind traurig über den Tod von N.N. Aber wir blicken voll Vertrauen auf den Gott des Lebens und bringen unsere Bitten und Anliegen vor ihn: </w:t>
      </w:r>
    </w:p>
    <w:p w14:paraId="45D71C05" w14:textId="77777777" w:rsidR="00C17D2B" w:rsidRDefault="00C17D2B" w:rsidP="00266006">
      <w:pPr>
        <w:rPr>
          <w:rFonts w:ascii="Sylfaen" w:hAnsi="Sylfaen"/>
          <w:sz w:val="40"/>
          <w:szCs w:val="40"/>
        </w:rPr>
      </w:pPr>
      <w:r>
        <w:rPr>
          <w:rFonts w:ascii="Sylfaen" w:hAnsi="Sylfaen"/>
          <w:sz w:val="40"/>
          <w:szCs w:val="40"/>
        </w:rPr>
        <w:t xml:space="preserve">V: </w:t>
      </w:r>
      <w:r w:rsidR="00266006" w:rsidRPr="00FA23CE">
        <w:rPr>
          <w:rFonts w:ascii="Sylfaen" w:hAnsi="Sylfaen"/>
          <w:sz w:val="40"/>
          <w:szCs w:val="40"/>
        </w:rPr>
        <w:t xml:space="preserve">Du Herr des Lebens </w:t>
      </w:r>
    </w:p>
    <w:p w14:paraId="55163868" w14:textId="7CE35515" w:rsidR="00266006" w:rsidRPr="00FA23CE" w:rsidRDefault="00C17D2B" w:rsidP="00266006">
      <w:pPr>
        <w:rPr>
          <w:rFonts w:ascii="Sylfaen" w:hAnsi="Sylfaen"/>
          <w:sz w:val="40"/>
          <w:szCs w:val="40"/>
        </w:rPr>
      </w:pPr>
      <w:r>
        <w:rPr>
          <w:rFonts w:ascii="Sylfaen" w:hAnsi="Sylfaen"/>
          <w:sz w:val="40"/>
          <w:szCs w:val="40"/>
        </w:rPr>
        <w:t xml:space="preserve">A: </w:t>
      </w:r>
      <w:r w:rsidR="00266006" w:rsidRPr="00FA23CE">
        <w:rPr>
          <w:rFonts w:ascii="Sylfaen" w:hAnsi="Sylfaen"/>
          <w:sz w:val="40"/>
          <w:szCs w:val="40"/>
        </w:rPr>
        <w:t>Wir bitten dich, erhöre uns.</w:t>
      </w:r>
    </w:p>
    <w:p w14:paraId="507EC2AD" w14:textId="77777777" w:rsidR="0024484F" w:rsidRPr="00FA23CE" w:rsidRDefault="0024484F" w:rsidP="006C4C62">
      <w:pPr>
        <w:rPr>
          <w:rFonts w:ascii="Sylfaen" w:hAnsi="Sylfaen"/>
          <w:sz w:val="40"/>
          <w:szCs w:val="40"/>
        </w:rPr>
      </w:pPr>
    </w:p>
    <w:p w14:paraId="29FF38F9" w14:textId="77777777" w:rsidR="00266006" w:rsidRPr="00FA23CE" w:rsidRDefault="00266006" w:rsidP="00266006">
      <w:pPr>
        <w:rPr>
          <w:rFonts w:ascii="Sylfaen" w:hAnsi="Sylfaen"/>
          <w:sz w:val="40"/>
          <w:szCs w:val="40"/>
        </w:rPr>
      </w:pPr>
      <w:r w:rsidRPr="00FA23CE">
        <w:rPr>
          <w:rFonts w:ascii="Sylfaen" w:hAnsi="Sylfaen"/>
          <w:sz w:val="40"/>
          <w:szCs w:val="40"/>
        </w:rPr>
        <w:t>Der Tod von N.N. lässt uns verstummen. Aber wir dürfen glauben, dass das Leben stärker ist als der Tod. So bringen wir unsere Trauer und unsere Hoffnung zu Gott und rufen:</w:t>
      </w:r>
    </w:p>
    <w:p w14:paraId="3F395EEE" w14:textId="77777777" w:rsidR="00266006" w:rsidRPr="00FA23CE" w:rsidRDefault="00266006" w:rsidP="00266006">
      <w:pPr>
        <w:rPr>
          <w:rFonts w:ascii="Sylfaen" w:hAnsi="Sylfaen"/>
          <w:sz w:val="40"/>
          <w:szCs w:val="40"/>
        </w:rPr>
      </w:pPr>
      <w:r w:rsidRPr="00FA23CE">
        <w:rPr>
          <w:rFonts w:ascii="Sylfaen" w:hAnsi="Sylfaen"/>
          <w:sz w:val="40"/>
          <w:szCs w:val="40"/>
        </w:rPr>
        <w:t xml:space="preserve">V: Du guter Hirte </w:t>
      </w:r>
    </w:p>
    <w:p w14:paraId="16FBAC53" w14:textId="77777777" w:rsidR="00266006" w:rsidRPr="00FA23CE" w:rsidRDefault="00266006" w:rsidP="00266006">
      <w:pPr>
        <w:rPr>
          <w:rFonts w:ascii="Sylfaen" w:hAnsi="Sylfaen"/>
          <w:sz w:val="40"/>
          <w:szCs w:val="40"/>
        </w:rPr>
      </w:pPr>
      <w:r w:rsidRPr="00FA23CE">
        <w:rPr>
          <w:rFonts w:ascii="Sylfaen" w:hAnsi="Sylfaen"/>
          <w:sz w:val="40"/>
          <w:szCs w:val="40"/>
        </w:rPr>
        <w:t>A: Wir bitten Dich, erhöre uns.</w:t>
      </w:r>
    </w:p>
    <w:p w14:paraId="500EBA27" w14:textId="77777777" w:rsidR="00266006" w:rsidRPr="00FA23CE" w:rsidRDefault="00266006" w:rsidP="00266006">
      <w:pPr>
        <w:rPr>
          <w:rFonts w:ascii="Sylfaen" w:hAnsi="Sylfaen"/>
          <w:sz w:val="40"/>
          <w:szCs w:val="40"/>
        </w:rPr>
      </w:pPr>
    </w:p>
    <w:p w14:paraId="6DC122D2" w14:textId="77777777" w:rsidR="00D66A67" w:rsidRDefault="00266006" w:rsidP="00266006">
      <w:pPr>
        <w:rPr>
          <w:rFonts w:ascii="Sylfaen" w:hAnsi="Sylfaen"/>
          <w:sz w:val="40"/>
          <w:szCs w:val="40"/>
        </w:rPr>
      </w:pPr>
      <w:r w:rsidRPr="00FA23CE">
        <w:rPr>
          <w:rFonts w:ascii="Sylfaen" w:hAnsi="Sylfaen"/>
          <w:sz w:val="40"/>
          <w:szCs w:val="40"/>
        </w:rPr>
        <w:t xml:space="preserve">Der Tod von N.N. schmerzt uns und macht uns unsere Vergänglichkeit neu bewusst. Voll Vertrauen blicken wir auf Gott, der dem Tod nicht das letzte Wort lassen wird, sondern dem Leben. So bringen wir unsere Anliegen vor: </w:t>
      </w:r>
      <w:r w:rsidR="00C17D2B">
        <w:rPr>
          <w:rFonts w:ascii="Sylfaen" w:hAnsi="Sylfaen"/>
          <w:sz w:val="40"/>
          <w:szCs w:val="40"/>
        </w:rPr>
        <w:t xml:space="preserve">V: </w:t>
      </w:r>
      <w:r w:rsidR="00D66A67">
        <w:rPr>
          <w:rFonts w:ascii="Sylfaen" w:hAnsi="Sylfaen"/>
          <w:sz w:val="40"/>
          <w:szCs w:val="40"/>
        </w:rPr>
        <w:t>Du guter Gott</w:t>
      </w:r>
    </w:p>
    <w:p w14:paraId="60084761" w14:textId="1E9AEFEE" w:rsidR="00266006" w:rsidRDefault="00D66A67" w:rsidP="00266006">
      <w:pPr>
        <w:rPr>
          <w:rFonts w:ascii="Sylfaen" w:hAnsi="Sylfaen"/>
          <w:sz w:val="40"/>
          <w:szCs w:val="40"/>
        </w:rPr>
      </w:pPr>
      <w:r>
        <w:rPr>
          <w:rFonts w:ascii="Sylfaen" w:hAnsi="Sylfaen"/>
          <w:sz w:val="40"/>
          <w:szCs w:val="40"/>
        </w:rPr>
        <w:t>A: Wir bitten dich</w:t>
      </w:r>
      <w:r w:rsidR="00266006" w:rsidRPr="00FA23CE">
        <w:rPr>
          <w:rFonts w:ascii="Sylfaen" w:hAnsi="Sylfaen"/>
          <w:sz w:val="40"/>
          <w:szCs w:val="40"/>
        </w:rPr>
        <w:t>, erhöre uns.</w:t>
      </w:r>
    </w:p>
    <w:p w14:paraId="38A72C94" w14:textId="77777777" w:rsidR="00266006" w:rsidRPr="00FA23CE" w:rsidRDefault="00266006" w:rsidP="00266006">
      <w:pPr>
        <w:rPr>
          <w:rFonts w:ascii="Sylfaen" w:hAnsi="Sylfaen"/>
          <w:sz w:val="40"/>
          <w:szCs w:val="40"/>
        </w:rPr>
      </w:pPr>
    </w:p>
    <w:p w14:paraId="00660987" w14:textId="77777777" w:rsidR="00266006" w:rsidRPr="00FA23CE" w:rsidRDefault="00266006" w:rsidP="00266006">
      <w:pPr>
        <w:rPr>
          <w:rFonts w:ascii="Sylfaen" w:hAnsi="Sylfaen"/>
          <w:sz w:val="40"/>
          <w:szCs w:val="40"/>
        </w:rPr>
      </w:pPr>
      <w:r w:rsidRPr="00FA23CE">
        <w:rPr>
          <w:rFonts w:ascii="Sylfaen" w:hAnsi="Sylfaen"/>
          <w:sz w:val="40"/>
          <w:szCs w:val="40"/>
        </w:rPr>
        <w:t>Im Vertrauen darauf, dass Gott das Leben in seinen guten Händen hält, kommen wir mit unseren Anliegen zu ihm und rufen:</w:t>
      </w:r>
    </w:p>
    <w:p w14:paraId="658838C3" w14:textId="653332A6" w:rsidR="00266006" w:rsidRPr="00FA23CE" w:rsidRDefault="00266006" w:rsidP="00266006">
      <w:pPr>
        <w:rPr>
          <w:rFonts w:ascii="Sylfaen" w:hAnsi="Sylfaen"/>
          <w:sz w:val="40"/>
          <w:szCs w:val="40"/>
        </w:rPr>
      </w:pPr>
      <w:r w:rsidRPr="00FA23CE">
        <w:rPr>
          <w:rFonts w:ascii="Sylfaen" w:hAnsi="Sylfaen"/>
          <w:sz w:val="40"/>
          <w:szCs w:val="40"/>
        </w:rPr>
        <w:t>V</w:t>
      </w:r>
      <w:r w:rsidR="00D66A67">
        <w:rPr>
          <w:rFonts w:ascii="Sylfaen" w:hAnsi="Sylfaen"/>
          <w:sz w:val="40"/>
          <w:szCs w:val="40"/>
        </w:rPr>
        <w:t>:</w:t>
      </w:r>
      <w:r w:rsidRPr="00FA23CE">
        <w:rPr>
          <w:rFonts w:ascii="Sylfaen" w:hAnsi="Sylfaen"/>
          <w:sz w:val="40"/>
          <w:szCs w:val="40"/>
        </w:rPr>
        <w:t xml:space="preserve"> Du Leben der Welt.</w:t>
      </w:r>
    </w:p>
    <w:p w14:paraId="35F67DF0" w14:textId="2547BA06" w:rsidR="00266006" w:rsidRPr="00FA23CE" w:rsidRDefault="00266006" w:rsidP="00266006">
      <w:pPr>
        <w:rPr>
          <w:rFonts w:ascii="Sylfaen" w:hAnsi="Sylfaen"/>
          <w:sz w:val="40"/>
          <w:szCs w:val="40"/>
        </w:rPr>
      </w:pPr>
      <w:r w:rsidRPr="00FA23CE">
        <w:rPr>
          <w:rFonts w:ascii="Sylfaen" w:hAnsi="Sylfaen"/>
          <w:sz w:val="40"/>
          <w:szCs w:val="40"/>
        </w:rPr>
        <w:t>A</w:t>
      </w:r>
      <w:r w:rsidR="00D66A67">
        <w:rPr>
          <w:rFonts w:ascii="Sylfaen" w:hAnsi="Sylfaen"/>
          <w:sz w:val="40"/>
          <w:szCs w:val="40"/>
        </w:rPr>
        <w:t>:</w:t>
      </w:r>
      <w:r w:rsidRPr="00FA23CE">
        <w:rPr>
          <w:rFonts w:ascii="Sylfaen" w:hAnsi="Sylfaen"/>
          <w:sz w:val="40"/>
          <w:szCs w:val="40"/>
        </w:rPr>
        <w:t xml:space="preserve"> Wir bitten dich, erhöre uns.</w:t>
      </w:r>
    </w:p>
    <w:p w14:paraId="4C4A3408" w14:textId="77777777" w:rsidR="00266006" w:rsidRPr="00FA23CE" w:rsidRDefault="00266006" w:rsidP="006C4C62">
      <w:pPr>
        <w:rPr>
          <w:rFonts w:ascii="Sylfaen" w:hAnsi="Sylfaen"/>
          <w:sz w:val="40"/>
          <w:szCs w:val="40"/>
        </w:rPr>
      </w:pPr>
    </w:p>
    <w:p w14:paraId="55BAFA8F" w14:textId="77777777" w:rsidR="004071A6" w:rsidRPr="00FA23CE" w:rsidRDefault="004071A6" w:rsidP="004071A6">
      <w:pPr>
        <w:rPr>
          <w:rFonts w:ascii="Sylfaen" w:hAnsi="Sylfaen"/>
          <w:sz w:val="40"/>
          <w:szCs w:val="40"/>
        </w:rPr>
      </w:pPr>
      <w:r w:rsidRPr="00FA23CE">
        <w:rPr>
          <w:rFonts w:ascii="Sylfaen" w:hAnsi="Sylfaen"/>
          <w:sz w:val="40"/>
          <w:szCs w:val="40"/>
        </w:rPr>
        <w:t>Traurig und voller Schmerz über den Tod von N.N. blicken wir voll Vertrauen auf den Gott des Lebens und bringen unsere Bitten und Anliegen vor ihn:</w:t>
      </w:r>
    </w:p>
    <w:p w14:paraId="012B301F" w14:textId="0B432DC6" w:rsidR="004071A6" w:rsidRDefault="00D66A67" w:rsidP="004071A6">
      <w:pPr>
        <w:rPr>
          <w:rFonts w:ascii="Sylfaen" w:hAnsi="Sylfaen"/>
          <w:sz w:val="40"/>
          <w:szCs w:val="40"/>
        </w:rPr>
      </w:pPr>
      <w:r>
        <w:rPr>
          <w:rFonts w:ascii="Sylfaen" w:hAnsi="Sylfaen"/>
          <w:sz w:val="40"/>
          <w:szCs w:val="40"/>
        </w:rPr>
        <w:t xml:space="preserve">V: </w:t>
      </w:r>
      <w:r w:rsidR="004071A6" w:rsidRPr="00FA23CE">
        <w:rPr>
          <w:rFonts w:ascii="Sylfaen" w:hAnsi="Sylfaen"/>
          <w:sz w:val="40"/>
          <w:szCs w:val="40"/>
        </w:rPr>
        <w:t>Wir rufen dich, Herr Gott, erhöre uns.</w:t>
      </w:r>
    </w:p>
    <w:p w14:paraId="2B3FCCA3" w14:textId="6F8CC6C5" w:rsidR="00D66A67" w:rsidRPr="00FA23CE" w:rsidRDefault="00D66A67" w:rsidP="004071A6">
      <w:pPr>
        <w:rPr>
          <w:rFonts w:ascii="Sylfaen" w:hAnsi="Sylfaen"/>
          <w:sz w:val="40"/>
          <w:szCs w:val="40"/>
        </w:rPr>
      </w:pPr>
      <w:r>
        <w:rPr>
          <w:rFonts w:ascii="Sylfaen" w:hAnsi="Sylfaen"/>
          <w:sz w:val="40"/>
          <w:szCs w:val="40"/>
        </w:rPr>
        <w:t>A: Wir bitten dich, erhöre uns.</w:t>
      </w:r>
    </w:p>
    <w:p w14:paraId="70E1C583" w14:textId="77777777" w:rsidR="004071A6" w:rsidRPr="00FA23CE" w:rsidRDefault="004071A6" w:rsidP="006C4C62">
      <w:pPr>
        <w:rPr>
          <w:rFonts w:ascii="Sylfaen" w:hAnsi="Sylfaen"/>
          <w:sz w:val="40"/>
          <w:szCs w:val="40"/>
        </w:rPr>
      </w:pPr>
    </w:p>
    <w:p w14:paraId="206331E5" w14:textId="36F7F080" w:rsidR="006A50A9" w:rsidRPr="00FA23CE" w:rsidRDefault="006A50A9" w:rsidP="006A50A9">
      <w:pPr>
        <w:rPr>
          <w:rFonts w:ascii="Sylfaen" w:hAnsi="Sylfaen"/>
          <w:sz w:val="40"/>
          <w:szCs w:val="40"/>
        </w:rPr>
      </w:pPr>
      <w:r w:rsidRPr="00FA23CE">
        <w:rPr>
          <w:rFonts w:ascii="Sylfaen" w:hAnsi="Sylfaen"/>
          <w:sz w:val="40"/>
          <w:szCs w:val="40"/>
        </w:rPr>
        <w:t>Eigentlich fehlen uns die Worte. Aber weil wir hoffen, dass unser Leben in Gott Halt und Zukunft findet, kommen wir heute mit unseren Gedanken und Anliegen zu ihm und rufen:</w:t>
      </w:r>
    </w:p>
    <w:p w14:paraId="187DF496" w14:textId="06B26490" w:rsidR="006A50A9" w:rsidRDefault="006A50A9" w:rsidP="006A50A9">
      <w:pPr>
        <w:rPr>
          <w:rFonts w:ascii="Sylfaen" w:hAnsi="Sylfaen"/>
          <w:sz w:val="40"/>
          <w:szCs w:val="40"/>
        </w:rPr>
      </w:pPr>
      <w:r w:rsidRPr="00FA23CE">
        <w:rPr>
          <w:rFonts w:ascii="Sylfaen" w:hAnsi="Sylfaen"/>
          <w:sz w:val="40"/>
          <w:szCs w:val="40"/>
        </w:rPr>
        <w:t>Du sei bei uns, in unsrer Mitte, höre du uns, Gott. (GL 182,2)</w:t>
      </w:r>
    </w:p>
    <w:p w14:paraId="04C8987F" w14:textId="45CD6A2E" w:rsidR="00D66A67" w:rsidRDefault="00D66A67" w:rsidP="006A50A9">
      <w:pPr>
        <w:rPr>
          <w:rFonts w:ascii="Sylfaen" w:hAnsi="Sylfaen"/>
          <w:sz w:val="40"/>
          <w:szCs w:val="40"/>
        </w:rPr>
      </w:pPr>
      <w:r>
        <w:rPr>
          <w:rFonts w:ascii="Sylfaen" w:hAnsi="Sylfaen"/>
          <w:sz w:val="40"/>
          <w:szCs w:val="40"/>
        </w:rPr>
        <w:t>Wir bitten dich, erhöre uns.</w:t>
      </w:r>
    </w:p>
    <w:p w14:paraId="6BF6CD49" w14:textId="6B768E1B" w:rsidR="00D66A67" w:rsidRDefault="00D66A67" w:rsidP="006A50A9">
      <w:pPr>
        <w:rPr>
          <w:rFonts w:ascii="Sylfaen" w:hAnsi="Sylfaen"/>
          <w:sz w:val="40"/>
          <w:szCs w:val="40"/>
        </w:rPr>
      </w:pPr>
    </w:p>
    <w:p w14:paraId="3E36A29C" w14:textId="70F2A92B" w:rsidR="00D66A67" w:rsidRDefault="00D66A67">
      <w:pPr>
        <w:widowControl/>
        <w:suppressAutoHyphens w:val="0"/>
        <w:rPr>
          <w:rFonts w:ascii="Sylfaen" w:hAnsi="Sylfaen"/>
          <w:sz w:val="40"/>
          <w:szCs w:val="40"/>
        </w:rPr>
      </w:pPr>
      <w:r>
        <w:rPr>
          <w:rFonts w:ascii="Sylfaen" w:hAnsi="Sylfaen"/>
          <w:sz w:val="40"/>
          <w:szCs w:val="40"/>
        </w:rPr>
        <w:br w:type="page"/>
      </w:r>
    </w:p>
    <w:p w14:paraId="762B2C2E" w14:textId="5BE8E01F" w:rsidR="0024484F" w:rsidRPr="001F7D99" w:rsidRDefault="00AE73C9" w:rsidP="00B4691B">
      <w:pPr>
        <w:pStyle w:val="berschrift3"/>
        <w:rPr>
          <w:color w:val="4472C4"/>
          <w:sz w:val="44"/>
          <w:szCs w:val="44"/>
        </w:rPr>
      </w:pPr>
      <w:bookmarkStart w:id="1" w:name="_Toc72533340"/>
      <w:r w:rsidRPr="001F7D99">
        <w:rPr>
          <w:color w:val="4472C4"/>
          <w:sz w:val="44"/>
          <w:szCs w:val="44"/>
        </w:rPr>
        <w:lastRenderedPageBreak/>
        <w:t xml:space="preserve">Trauriger </w:t>
      </w:r>
      <w:r w:rsidR="00D951CA" w:rsidRPr="001F7D99">
        <w:rPr>
          <w:color w:val="4472C4"/>
          <w:sz w:val="44"/>
          <w:szCs w:val="44"/>
        </w:rPr>
        <w:t>Abschied</w:t>
      </w:r>
      <w:bookmarkEnd w:id="1"/>
    </w:p>
    <w:p w14:paraId="714AEA6D" w14:textId="77777777" w:rsidR="00266006" w:rsidRPr="00FA23CE" w:rsidRDefault="00266006" w:rsidP="006C4C62">
      <w:pPr>
        <w:rPr>
          <w:rFonts w:ascii="Sylfaen" w:hAnsi="Sylfaen"/>
          <w:sz w:val="40"/>
          <w:szCs w:val="40"/>
        </w:rPr>
      </w:pPr>
    </w:p>
    <w:p w14:paraId="62105267" w14:textId="48B52765" w:rsidR="00266006" w:rsidRDefault="00266006" w:rsidP="00D951CA">
      <w:pPr>
        <w:spacing w:before="240"/>
        <w:rPr>
          <w:rFonts w:ascii="Sylfaen" w:hAnsi="Sylfaen"/>
          <w:sz w:val="40"/>
          <w:szCs w:val="40"/>
        </w:rPr>
      </w:pPr>
      <w:r w:rsidRPr="00FA23CE">
        <w:rPr>
          <w:rFonts w:ascii="Sylfaen" w:hAnsi="Sylfaen"/>
          <w:sz w:val="40"/>
          <w:szCs w:val="40"/>
        </w:rPr>
        <w:t>Wir bitten dich für unsere/n liebe/n Verstorbene/n N.N. Lass ihn / sie geborgen und glücklich sein in deinem Licht.</w:t>
      </w:r>
    </w:p>
    <w:p w14:paraId="065BD95F" w14:textId="77777777" w:rsidR="00D951CA" w:rsidRPr="00FA23CE" w:rsidRDefault="00D951CA" w:rsidP="00D951CA">
      <w:pPr>
        <w:pStyle w:val="Textkrper"/>
        <w:spacing w:before="240" w:after="75"/>
        <w:rPr>
          <w:rFonts w:ascii="Sylfaen" w:eastAsia="apple-system" w:hAnsi="Sylfaen" w:cs="apple-system"/>
          <w:color w:val="2C2F34"/>
          <w:sz w:val="40"/>
          <w:szCs w:val="40"/>
        </w:rPr>
      </w:pPr>
      <w:r w:rsidRPr="00FA23CE">
        <w:rPr>
          <w:rFonts w:ascii="Sylfaen" w:hAnsi="Sylfaen" w:cs="apple-system"/>
          <w:color w:val="2C2F34"/>
          <w:sz w:val="40"/>
          <w:szCs w:val="40"/>
        </w:rPr>
        <w:t>Wir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bitten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dich,</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schenke</w:t>
      </w:r>
      <w:r w:rsidRPr="00FA23CE">
        <w:rPr>
          <w:rFonts w:ascii="Sylfaen" w:eastAsia="apple-system" w:hAnsi="Sylfaen" w:cs="apple-system"/>
          <w:color w:val="2C2F34"/>
          <w:sz w:val="40"/>
          <w:szCs w:val="40"/>
        </w:rPr>
        <w:t xml:space="preserve"> unserer/unserem N.N. </w:t>
      </w:r>
      <w:r w:rsidRPr="00FA23CE">
        <w:rPr>
          <w:rFonts w:ascii="Sylfaen" w:hAnsi="Sylfaen" w:cs="apple-system"/>
          <w:color w:val="2C2F34"/>
          <w:sz w:val="40"/>
          <w:szCs w:val="40"/>
        </w:rPr>
        <w:t>und</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allen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verstorbenen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Angehörigen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ewige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Freude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und</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vollkommenen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Frieden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bei</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dir.</w:t>
      </w:r>
    </w:p>
    <w:p w14:paraId="0CAEB7BB" w14:textId="77777777" w:rsidR="00D951CA" w:rsidRPr="00FA23CE" w:rsidRDefault="00D951CA" w:rsidP="00D951CA">
      <w:pPr>
        <w:pStyle w:val="Textkrper"/>
        <w:spacing w:before="240" w:after="75"/>
        <w:rPr>
          <w:rFonts w:ascii="Sylfaen" w:eastAsia="apple-system" w:hAnsi="Sylfaen" w:cs="apple-system"/>
          <w:color w:val="2C2F34"/>
          <w:sz w:val="40"/>
          <w:szCs w:val="40"/>
        </w:rPr>
      </w:pPr>
      <w:r w:rsidRPr="00FA23CE">
        <w:rPr>
          <w:rFonts w:ascii="Sylfaen" w:eastAsia="apple-system" w:hAnsi="Sylfaen" w:cs="apple-system"/>
          <w:color w:val="2C2F34"/>
          <w:sz w:val="40"/>
          <w:szCs w:val="40"/>
        </w:rPr>
        <w:t>F</w:t>
      </w:r>
      <w:r w:rsidRPr="00FA23CE">
        <w:rPr>
          <w:rFonts w:ascii="Sylfaen" w:hAnsi="Sylfaen" w:cs="apple-system"/>
          <w:color w:val="2C2F34"/>
          <w:sz w:val="40"/>
          <w:szCs w:val="40"/>
        </w:rPr>
        <w:t>ür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alle,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die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fast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zerbrechen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ihrer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Trauer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um</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einen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geliebten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Menschen.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Hilf</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ihnen,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mit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dem</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erlittenen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Verlust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fertig</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zu</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werden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und</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wieder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neu</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Lebensfreude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zu</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entwickeln.</w:t>
      </w:r>
    </w:p>
    <w:p w14:paraId="25CB2679" w14:textId="3DCB711F" w:rsidR="00D951CA" w:rsidRDefault="00D951CA" w:rsidP="00D951CA">
      <w:pPr>
        <w:pStyle w:val="Textkrper"/>
        <w:spacing w:before="240" w:after="75"/>
        <w:rPr>
          <w:rFonts w:ascii="Sylfaen" w:hAnsi="Sylfaen" w:cs="apple-system"/>
          <w:color w:val="2C2F34"/>
          <w:sz w:val="40"/>
          <w:szCs w:val="40"/>
        </w:rPr>
      </w:pPr>
      <w:r w:rsidRPr="00FA23CE">
        <w:rPr>
          <w:rFonts w:ascii="Sylfaen" w:eastAsia="apple-system" w:hAnsi="Sylfaen" w:cs="apple-system"/>
          <w:color w:val="2C2F34"/>
          <w:sz w:val="40"/>
          <w:szCs w:val="40"/>
        </w:rPr>
        <w:t xml:space="preserve">Lieber Gott, </w:t>
      </w:r>
      <w:r w:rsidRPr="00FA23CE">
        <w:rPr>
          <w:rFonts w:ascii="Sylfaen" w:hAnsi="Sylfaen" w:cs="apple-system"/>
          <w:color w:val="2C2F34"/>
          <w:sz w:val="40"/>
          <w:szCs w:val="40"/>
        </w:rPr>
        <w:t>gib</w:t>
      </w:r>
      <w:r w:rsidRPr="00FA23CE">
        <w:rPr>
          <w:rFonts w:ascii="Sylfaen" w:eastAsia="apple-system" w:hAnsi="Sylfaen" w:cs="apple-system"/>
          <w:color w:val="2C2F34"/>
          <w:sz w:val="40"/>
          <w:szCs w:val="40"/>
        </w:rPr>
        <w:t xml:space="preserve"> der </w:t>
      </w:r>
      <w:r w:rsidRPr="00FA23CE">
        <w:rPr>
          <w:rFonts w:ascii="Sylfaen" w:hAnsi="Sylfaen" w:cs="apple-system"/>
          <w:color w:val="2C2F34"/>
          <w:sz w:val="40"/>
          <w:szCs w:val="40"/>
        </w:rPr>
        <w:t>Familie</w:t>
      </w:r>
      <w:r w:rsidRPr="00FA23CE">
        <w:rPr>
          <w:rFonts w:ascii="Sylfaen" w:eastAsia="apple-system" w:hAnsi="Sylfaen" w:cs="apple-system"/>
          <w:color w:val="2C2F34"/>
          <w:sz w:val="40"/>
          <w:szCs w:val="40"/>
        </w:rPr>
        <w:t xml:space="preserve"> der/des verstorbenen N.N. </w:t>
      </w:r>
      <w:r w:rsidRPr="00FA23CE">
        <w:rPr>
          <w:rFonts w:ascii="Sylfaen" w:hAnsi="Sylfaen" w:cs="apple-system"/>
          <w:color w:val="2C2F34"/>
          <w:sz w:val="40"/>
          <w:szCs w:val="40"/>
        </w:rPr>
        <w:t>die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Kraft,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diese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schweren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Tage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des</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Abschieds</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zu</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überstehen.</w:t>
      </w:r>
    </w:p>
    <w:p w14:paraId="10EA020D" w14:textId="77777777" w:rsidR="00AE73C9" w:rsidRPr="00FA23CE" w:rsidRDefault="00AE73C9" w:rsidP="00AE73C9">
      <w:pPr>
        <w:spacing w:before="240"/>
        <w:rPr>
          <w:rFonts w:ascii="Sylfaen" w:hAnsi="Sylfaen"/>
          <w:sz w:val="40"/>
          <w:szCs w:val="40"/>
        </w:rPr>
      </w:pPr>
      <w:r w:rsidRPr="00FA23CE">
        <w:rPr>
          <w:rFonts w:ascii="Sylfaen" w:hAnsi="Sylfaen"/>
          <w:sz w:val="40"/>
          <w:szCs w:val="40"/>
        </w:rPr>
        <w:t xml:space="preserve">Der Tod eines geliebten Menschen lässt uns schmerzlich die Endgültigkeit des Abschieds spüren. Gott, schenk den Angehörigen und Freunden Trost aus dem Glauben, dass diese Trennung nur eine zeitliche ist. </w:t>
      </w:r>
    </w:p>
    <w:p w14:paraId="27362E88" w14:textId="77777777" w:rsidR="00266006" w:rsidRPr="00FA23CE" w:rsidRDefault="00266006" w:rsidP="00D951CA">
      <w:pPr>
        <w:spacing w:before="240"/>
        <w:rPr>
          <w:rFonts w:ascii="Sylfaen" w:hAnsi="Sylfaen"/>
          <w:sz w:val="40"/>
          <w:szCs w:val="40"/>
        </w:rPr>
      </w:pPr>
      <w:r w:rsidRPr="00FA23CE">
        <w:rPr>
          <w:rFonts w:ascii="Sylfaen" w:hAnsi="Sylfaen"/>
          <w:sz w:val="40"/>
          <w:szCs w:val="40"/>
        </w:rPr>
        <w:t>Wir bitten für alle, die um N.N. trauern: Sei du der Familie und allen Angehörigen und Freunden nahe und gib ihnen Kraft und Zuversicht in dieser schweren Zeit.</w:t>
      </w:r>
    </w:p>
    <w:p w14:paraId="64A3ED92" w14:textId="77777777" w:rsidR="006A50A9" w:rsidRPr="00FA23CE" w:rsidRDefault="006A50A9" w:rsidP="00D951CA">
      <w:pPr>
        <w:spacing w:before="240"/>
        <w:rPr>
          <w:rFonts w:ascii="Sylfaen" w:hAnsi="Sylfaen"/>
          <w:sz w:val="40"/>
          <w:szCs w:val="40"/>
        </w:rPr>
      </w:pPr>
      <w:r w:rsidRPr="00FA23CE">
        <w:rPr>
          <w:rFonts w:ascii="Sylfaen" w:hAnsi="Sylfaen"/>
          <w:sz w:val="40"/>
          <w:szCs w:val="40"/>
        </w:rPr>
        <w:t xml:space="preserve">Gott, wir legen unsere/n liebe/n N.N. in deine guten </w:t>
      </w:r>
      <w:r w:rsidRPr="00FA23CE">
        <w:rPr>
          <w:rFonts w:ascii="Sylfaen" w:hAnsi="Sylfaen"/>
          <w:sz w:val="40"/>
          <w:szCs w:val="40"/>
        </w:rPr>
        <w:lastRenderedPageBreak/>
        <w:t>Hände. Nimm ihn / sie auf und lass alles Gute, das er /sie uns geschenkt hat und das wir gemeinsam erleben durften, aufgehoben sein bei dir.</w:t>
      </w:r>
    </w:p>
    <w:p w14:paraId="7FDDF5E4"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Jedes menschliche Leben bleibt zu einem guten Stück unvollkommen, niemand kann alle gegebenen Möglichkeiten entfalten:</w:t>
      </w:r>
      <w:r w:rsidR="006C4C62" w:rsidRPr="00FA23CE">
        <w:rPr>
          <w:rFonts w:ascii="Sylfaen" w:hAnsi="Sylfaen"/>
          <w:sz w:val="40"/>
          <w:szCs w:val="40"/>
        </w:rPr>
        <w:t xml:space="preserve"> </w:t>
      </w:r>
      <w:r w:rsidRPr="00FA23CE">
        <w:rPr>
          <w:rFonts w:ascii="Sylfaen" w:hAnsi="Sylfaen"/>
          <w:sz w:val="40"/>
          <w:szCs w:val="40"/>
        </w:rPr>
        <w:t>Vollende in deiner unendlichen Liebe all das vom Leben unsere</w:t>
      </w:r>
      <w:r w:rsidR="00EB7BBB" w:rsidRPr="00FA23CE">
        <w:rPr>
          <w:rFonts w:ascii="Sylfaen" w:hAnsi="Sylfaen"/>
          <w:sz w:val="40"/>
          <w:szCs w:val="40"/>
        </w:rPr>
        <w:t>r/</w:t>
      </w:r>
      <w:r w:rsidRPr="00FA23CE">
        <w:rPr>
          <w:rFonts w:ascii="Sylfaen" w:hAnsi="Sylfaen"/>
          <w:sz w:val="40"/>
          <w:szCs w:val="40"/>
        </w:rPr>
        <w:t xml:space="preserve">s Verstorbenen, was </w:t>
      </w:r>
      <w:r w:rsidR="00EB7BBB" w:rsidRPr="00FA23CE">
        <w:rPr>
          <w:rFonts w:ascii="Sylfaen" w:hAnsi="Sylfaen"/>
          <w:sz w:val="40"/>
          <w:szCs w:val="40"/>
        </w:rPr>
        <w:t>sie/</w:t>
      </w:r>
      <w:r w:rsidRPr="00FA23CE">
        <w:rPr>
          <w:rFonts w:ascii="Sylfaen" w:hAnsi="Sylfaen"/>
          <w:sz w:val="40"/>
          <w:szCs w:val="40"/>
        </w:rPr>
        <w:t xml:space="preserve">er selbst nicht entfalten konnte. </w:t>
      </w:r>
    </w:p>
    <w:p w14:paraId="012F35B3" w14:textId="77777777" w:rsidR="00FA23CE" w:rsidRPr="00FA23CE" w:rsidRDefault="00FA23CE" w:rsidP="00D951CA">
      <w:pPr>
        <w:pStyle w:val="Textkrper"/>
        <w:spacing w:before="240" w:after="75"/>
        <w:rPr>
          <w:rFonts w:ascii="Sylfaen" w:eastAsia="apple-system" w:hAnsi="Sylfaen" w:cs="apple-system"/>
          <w:color w:val="2C2F34"/>
          <w:sz w:val="40"/>
          <w:szCs w:val="40"/>
        </w:rPr>
      </w:pPr>
      <w:r w:rsidRPr="00FA23CE">
        <w:rPr>
          <w:rFonts w:ascii="Sylfaen" w:hAnsi="Sylfaen" w:cs="apple-system"/>
          <w:color w:val="2C2F34"/>
          <w:sz w:val="40"/>
          <w:szCs w:val="40"/>
        </w:rPr>
        <w:t>Wir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bitten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dich</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darum,</w:t>
      </w:r>
      <w:r w:rsidRPr="00FA23CE">
        <w:rPr>
          <w:rFonts w:ascii="Sylfaen" w:eastAsia="apple-system" w:hAnsi="Sylfaen" w:cs="apple-system"/>
          <w:color w:val="2C2F34"/>
          <w:sz w:val="40"/>
          <w:szCs w:val="40"/>
        </w:rPr>
        <w:t xml:space="preserve"> uns im Glauben </w:t>
      </w:r>
      <w:r w:rsidRPr="00FA23CE">
        <w:rPr>
          <w:rFonts w:ascii="Sylfaen" w:hAnsi="Sylfaen" w:cs="apple-system"/>
          <w:color w:val="2C2F34"/>
          <w:sz w:val="40"/>
          <w:szCs w:val="40"/>
        </w:rPr>
        <w:t>Kraft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zu geben,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damit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wir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über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Tod</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von</w:t>
      </w:r>
      <w:r w:rsidRPr="00FA23CE">
        <w:rPr>
          <w:rFonts w:ascii="Sylfaen" w:eastAsia="apple-system" w:hAnsi="Sylfaen" w:cs="apple-system"/>
          <w:color w:val="2C2F34"/>
          <w:sz w:val="40"/>
          <w:szCs w:val="40"/>
        </w:rPr>
        <w:t xml:space="preserve"> N.N. </w:t>
      </w:r>
      <w:r w:rsidRPr="00FA23CE">
        <w:rPr>
          <w:rFonts w:ascii="Sylfaen" w:hAnsi="Sylfaen" w:cs="apple-system"/>
          <w:color w:val="2C2F34"/>
          <w:sz w:val="40"/>
          <w:szCs w:val="40"/>
        </w:rPr>
        <w:t>hinwegkommen</w:t>
      </w:r>
      <w:r w:rsidRPr="00FA23CE">
        <w:rPr>
          <w:rFonts w:ascii="Sylfaen" w:eastAsia="apple-system" w:hAnsi="Sylfaen" w:cs="apple-system"/>
          <w:color w:val="2C2F34"/>
          <w:sz w:val="40"/>
          <w:szCs w:val="40"/>
        </w:rPr>
        <w:t xml:space="preserve">. Wir werden ihr/ihm immer ein ehrendes Gedenken bewahren. </w:t>
      </w:r>
    </w:p>
    <w:p w14:paraId="2AD3630E" w14:textId="77777777" w:rsidR="00FA23CE" w:rsidRPr="00FA23CE" w:rsidRDefault="00FA23CE" w:rsidP="00D951CA">
      <w:pPr>
        <w:pStyle w:val="Textkrper"/>
        <w:spacing w:before="240" w:after="75"/>
        <w:rPr>
          <w:rFonts w:ascii="Sylfaen" w:eastAsia="apple-system" w:hAnsi="Sylfaen" w:cs="apple-system"/>
          <w:color w:val="2C2F34"/>
          <w:sz w:val="40"/>
          <w:szCs w:val="40"/>
        </w:rPr>
      </w:pPr>
      <w:r w:rsidRPr="00FA23CE">
        <w:rPr>
          <w:rFonts w:ascii="Sylfaen" w:eastAsia="Times New Roman" w:hAnsi="Sylfaen" w:cs="Times New Roman"/>
          <w:color w:val="2C2F34"/>
          <w:sz w:val="40"/>
          <w:szCs w:val="40"/>
        </w:rPr>
        <w:t xml:space="preserve">Wir bitten </w:t>
      </w:r>
      <w:r w:rsidRPr="00FA23CE">
        <w:rPr>
          <w:rFonts w:ascii="Sylfaen" w:hAnsi="Sylfaen" w:cs="apple-system"/>
          <w:color w:val="2C2F34"/>
          <w:sz w:val="40"/>
          <w:szCs w:val="40"/>
        </w:rPr>
        <w:t>für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all</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unsere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Verstorbenen.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Sei</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ihnen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ein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gnädiger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Richter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und</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lass</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sie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Ruhe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finden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bei</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Dir.</w:t>
      </w:r>
    </w:p>
    <w:p w14:paraId="0A8BCD6B" w14:textId="77777777" w:rsidR="00FA23CE" w:rsidRPr="00FA23CE" w:rsidRDefault="00FA23CE" w:rsidP="00D951CA">
      <w:pPr>
        <w:pStyle w:val="Textkrper"/>
        <w:spacing w:before="240" w:after="75"/>
        <w:rPr>
          <w:rFonts w:ascii="Sylfaen" w:eastAsia="apple-system" w:hAnsi="Sylfaen" w:cs="apple-system"/>
          <w:color w:val="2C2F34"/>
          <w:sz w:val="40"/>
          <w:szCs w:val="40"/>
        </w:rPr>
      </w:pPr>
      <w:r w:rsidRPr="00FA23CE">
        <w:rPr>
          <w:rFonts w:ascii="Sylfaen" w:hAnsi="Sylfaen" w:cs="apple-system"/>
          <w:color w:val="2C2F34"/>
          <w:sz w:val="40"/>
          <w:szCs w:val="40"/>
        </w:rPr>
        <w:t>Für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alle,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die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fast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zerbrechen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ihrer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Trauer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um</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einen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geliebten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Menschen.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Hilf</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ihnen,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mit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dem</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erlittenen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Verlust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fertig</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zu</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werden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und</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wieder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neu</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Lebensfreude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zu</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entwickeln.</w:t>
      </w:r>
    </w:p>
    <w:p w14:paraId="30543BFB" w14:textId="77777777" w:rsidR="00FA23CE" w:rsidRPr="00FA23CE" w:rsidRDefault="00FA23CE" w:rsidP="00D951CA">
      <w:pPr>
        <w:pStyle w:val="Textkrper"/>
        <w:spacing w:before="240" w:after="75"/>
        <w:rPr>
          <w:rFonts w:ascii="Sylfaen" w:hAnsi="Sylfaen" w:cs="apple-system"/>
          <w:color w:val="2C2F34"/>
          <w:sz w:val="40"/>
          <w:szCs w:val="40"/>
        </w:rPr>
      </w:pPr>
      <w:r w:rsidRPr="00FA23CE">
        <w:rPr>
          <w:rFonts w:ascii="Sylfaen" w:hAnsi="Sylfaen" w:cs="apple-system"/>
          <w:color w:val="2C2F34"/>
          <w:sz w:val="40"/>
          <w:szCs w:val="40"/>
        </w:rPr>
        <w:t>Gib</w:t>
      </w:r>
      <w:r w:rsidRPr="00FA23CE">
        <w:rPr>
          <w:rFonts w:ascii="Sylfaen" w:eastAsia="apple-system" w:hAnsi="Sylfaen" w:cs="apple-system"/>
          <w:color w:val="2C2F34"/>
          <w:sz w:val="40"/>
          <w:szCs w:val="40"/>
        </w:rPr>
        <w:t xml:space="preserve"> unserer/unserem lieben N.N. e</w:t>
      </w:r>
      <w:r w:rsidRPr="00FA23CE">
        <w:rPr>
          <w:rFonts w:ascii="Sylfaen" w:hAnsi="Sylfaen" w:cs="apple-system"/>
          <w:color w:val="2C2F34"/>
          <w:sz w:val="40"/>
          <w:szCs w:val="40"/>
        </w:rPr>
        <w:t>in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neues</w:t>
      </w:r>
      <w:r w:rsidRPr="00FA23CE">
        <w:rPr>
          <w:rFonts w:ascii="Sylfaen" w:eastAsia="apple-system" w:hAnsi="Sylfaen" w:cs="apple-system"/>
          <w:color w:val="2C2F34"/>
          <w:sz w:val="40"/>
          <w:szCs w:val="40"/>
        </w:rPr>
        <w:t xml:space="preserve"> Zuhause </w:t>
      </w:r>
      <w:r w:rsidRPr="00FA23CE">
        <w:rPr>
          <w:rFonts w:ascii="Sylfaen" w:hAnsi="Sylfaen" w:cs="apple-system"/>
          <w:color w:val="2C2F34"/>
          <w:sz w:val="40"/>
          <w:szCs w:val="40"/>
        </w:rPr>
        <w:t>an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deiner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Seite!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Nimm</w:t>
      </w:r>
      <w:r w:rsidRPr="00FA23CE">
        <w:rPr>
          <w:rFonts w:ascii="Sylfaen" w:eastAsia="apple-system" w:hAnsi="Sylfaen" w:cs="apple-system"/>
          <w:color w:val="2C2F34"/>
          <w:sz w:val="40"/>
          <w:szCs w:val="40"/>
        </w:rPr>
        <w:t xml:space="preserve"> sie/ihn, die immer auf deine Fürsorge vertraut hat, </w:t>
      </w:r>
      <w:r w:rsidRPr="00FA23CE">
        <w:rPr>
          <w:rFonts w:ascii="Sylfaen" w:hAnsi="Sylfaen" w:cs="apple-system"/>
          <w:color w:val="2C2F34"/>
          <w:sz w:val="40"/>
          <w:szCs w:val="40"/>
        </w:rPr>
        <w:t>gut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bei</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dir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auf!</w:t>
      </w:r>
    </w:p>
    <w:p w14:paraId="2A8DCD8F" w14:textId="77777777" w:rsidR="00FA23CE" w:rsidRPr="00FA23CE" w:rsidRDefault="00FA23CE" w:rsidP="00D951CA">
      <w:pPr>
        <w:pStyle w:val="Textkrper"/>
        <w:spacing w:before="240" w:after="75"/>
        <w:rPr>
          <w:rFonts w:ascii="Sylfaen" w:eastAsia="apple-system" w:hAnsi="Sylfaen" w:cs="apple-system"/>
          <w:color w:val="2C2F34"/>
          <w:sz w:val="40"/>
          <w:szCs w:val="40"/>
        </w:rPr>
      </w:pPr>
      <w:r w:rsidRPr="00FA23CE">
        <w:rPr>
          <w:rFonts w:ascii="Sylfaen" w:hAnsi="Sylfaen" w:cs="apple-system"/>
          <w:color w:val="2C2F34"/>
          <w:sz w:val="40"/>
          <w:szCs w:val="40"/>
        </w:rPr>
        <w:t>Gib</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uns</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die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Kraft,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das</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Fehlen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von</w:t>
      </w:r>
      <w:r w:rsidRPr="00FA23CE">
        <w:rPr>
          <w:rFonts w:ascii="Sylfaen" w:eastAsia="apple-system" w:hAnsi="Sylfaen" w:cs="apple-system"/>
          <w:color w:val="2C2F34"/>
          <w:sz w:val="40"/>
          <w:szCs w:val="40"/>
        </w:rPr>
        <w:t xml:space="preserve"> N.N. </w:t>
      </w:r>
      <w:r w:rsidRPr="00FA23CE">
        <w:rPr>
          <w:rFonts w:ascii="Sylfaen" w:hAnsi="Sylfaen" w:cs="apple-system"/>
          <w:color w:val="2C2F34"/>
          <w:sz w:val="40"/>
          <w:szCs w:val="40"/>
        </w:rPr>
        <w:t>zu</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 xml:space="preserve">verschmerzen und mit Zuversicht den Alltag zu bewältigen. </w:t>
      </w:r>
    </w:p>
    <w:p w14:paraId="1D13C014" w14:textId="77777777" w:rsidR="00A823E0" w:rsidRPr="00FA23CE" w:rsidRDefault="00A823E0" w:rsidP="00D951CA">
      <w:pPr>
        <w:spacing w:before="240"/>
        <w:rPr>
          <w:rFonts w:ascii="Sylfaen" w:hAnsi="Sylfaen"/>
          <w:sz w:val="40"/>
          <w:szCs w:val="40"/>
        </w:rPr>
      </w:pPr>
      <w:r w:rsidRPr="00FA23CE">
        <w:rPr>
          <w:rFonts w:ascii="Sylfaen" w:hAnsi="Sylfaen"/>
          <w:sz w:val="40"/>
          <w:szCs w:val="40"/>
        </w:rPr>
        <w:lastRenderedPageBreak/>
        <w:t>Es ist ein Teil des menschlichen Daseins, dass wir auch Fehler machen oder schuldig werden:</w:t>
      </w:r>
      <w:r w:rsidR="00EB7BBB" w:rsidRPr="00FA23CE">
        <w:rPr>
          <w:rFonts w:ascii="Sylfaen" w:hAnsi="Sylfaen"/>
          <w:sz w:val="40"/>
          <w:szCs w:val="40"/>
        </w:rPr>
        <w:t xml:space="preserve"> </w:t>
      </w:r>
      <w:r w:rsidRPr="00FA23CE">
        <w:rPr>
          <w:rFonts w:ascii="Sylfaen" w:hAnsi="Sylfaen"/>
          <w:sz w:val="40"/>
          <w:szCs w:val="40"/>
        </w:rPr>
        <w:t>Befreie unsere</w:t>
      </w:r>
      <w:r w:rsidR="00EB7BBB" w:rsidRPr="00FA23CE">
        <w:rPr>
          <w:rFonts w:ascii="Sylfaen" w:hAnsi="Sylfaen"/>
          <w:sz w:val="40"/>
          <w:szCs w:val="40"/>
        </w:rPr>
        <w:t>/</w:t>
      </w:r>
      <w:r w:rsidRPr="00FA23CE">
        <w:rPr>
          <w:rFonts w:ascii="Sylfaen" w:hAnsi="Sylfaen"/>
          <w:sz w:val="40"/>
          <w:szCs w:val="40"/>
        </w:rPr>
        <w:t>n Verstorbene</w:t>
      </w:r>
      <w:r w:rsidR="00EB7BBB" w:rsidRPr="00FA23CE">
        <w:rPr>
          <w:rFonts w:ascii="Sylfaen" w:hAnsi="Sylfaen"/>
          <w:sz w:val="40"/>
          <w:szCs w:val="40"/>
        </w:rPr>
        <w:t>/</w:t>
      </w:r>
      <w:r w:rsidRPr="00FA23CE">
        <w:rPr>
          <w:rFonts w:ascii="Sylfaen" w:hAnsi="Sylfaen"/>
          <w:sz w:val="40"/>
          <w:szCs w:val="40"/>
        </w:rPr>
        <w:t xml:space="preserve">n von jeder Last, die ihn drückt und schenke </w:t>
      </w:r>
      <w:r w:rsidR="00EB7BBB" w:rsidRPr="00FA23CE">
        <w:rPr>
          <w:rFonts w:ascii="Sylfaen" w:hAnsi="Sylfaen"/>
          <w:sz w:val="40"/>
          <w:szCs w:val="40"/>
        </w:rPr>
        <w:t>ihr/</w:t>
      </w:r>
      <w:r w:rsidRPr="00FA23CE">
        <w:rPr>
          <w:rFonts w:ascii="Sylfaen" w:hAnsi="Sylfaen"/>
          <w:sz w:val="40"/>
          <w:szCs w:val="40"/>
        </w:rPr>
        <w:t xml:space="preserve">ihm Aufnahme in deiner großen Barmherzigkeit. </w:t>
      </w:r>
    </w:p>
    <w:p w14:paraId="5556D59E" w14:textId="77777777" w:rsidR="00266006" w:rsidRPr="00FA23CE" w:rsidRDefault="00266006" w:rsidP="00D951CA">
      <w:pPr>
        <w:spacing w:before="240"/>
        <w:rPr>
          <w:rFonts w:ascii="Sylfaen" w:hAnsi="Sylfaen"/>
          <w:sz w:val="40"/>
          <w:szCs w:val="40"/>
        </w:rPr>
      </w:pPr>
      <w:r w:rsidRPr="00FA23CE">
        <w:rPr>
          <w:rFonts w:ascii="Sylfaen" w:hAnsi="Sylfaen"/>
          <w:sz w:val="40"/>
          <w:szCs w:val="40"/>
        </w:rPr>
        <w:t xml:space="preserve">Wir wissen nicht, welche Wege noch vor uns liegen. Manchmal bekommen wir Angst vor der Zukunft. Gott, wir bitten dich um Trost </w:t>
      </w:r>
      <w:r w:rsidR="004071A6" w:rsidRPr="00FA23CE">
        <w:rPr>
          <w:rFonts w:ascii="Sylfaen" w:hAnsi="Sylfaen"/>
          <w:sz w:val="40"/>
          <w:szCs w:val="40"/>
        </w:rPr>
        <w:t xml:space="preserve">in dieser Zeit der Trauer. Begleite uns </w:t>
      </w:r>
      <w:r w:rsidR="006A50A9" w:rsidRPr="00FA23CE">
        <w:rPr>
          <w:rFonts w:ascii="Sylfaen" w:hAnsi="Sylfaen"/>
          <w:sz w:val="40"/>
          <w:szCs w:val="40"/>
        </w:rPr>
        <w:t xml:space="preserve">und zeige uns allen den Weg zum Licht. </w:t>
      </w:r>
    </w:p>
    <w:p w14:paraId="7F4DFBB7"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Niemand kennt die Stunde des Abschieds vom irdischen Leben.</w:t>
      </w:r>
      <w:r w:rsidR="00EB7BBB" w:rsidRPr="00FA23CE">
        <w:rPr>
          <w:rFonts w:ascii="Sylfaen" w:hAnsi="Sylfaen"/>
          <w:sz w:val="40"/>
          <w:szCs w:val="40"/>
        </w:rPr>
        <w:t xml:space="preserve"> </w:t>
      </w:r>
      <w:r w:rsidRPr="00FA23CE">
        <w:rPr>
          <w:rFonts w:ascii="Sylfaen" w:hAnsi="Sylfaen"/>
          <w:sz w:val="40"/>
          <w:szCs w:val="40"/>
        </w:rPr>
        <w:t>Du Gott aber bist gut, wenn es uns auch schwer fällt, vertrauen wir auf die Weisheit Deiner Vorsehung.</w:t>
      </w:r>
      <w:r w:rsidR="00EB7BBB" w:rsidRPr="00FA23CE">
        <w:rPr>
          <w:rFonts w:ascii="Sylfaen" w:hAnsi="Sylfaen"/>
          <w:sz w:val="40"/>
          <w:szCs w:val="40"/>
        </w:rPr>
        <w:t xml:space="preserve"> </w:t>
      </w:r>
      <w:r w:rsidRPr="00FA23CE">
        <w:rPr>
          <w:rFonts w:ascii="Sylfaen" w:hAnsi="Sylfaen"/>
          <w:sz w:val="40"/>
          <w:szCs w:val="40"/>
        </w:rPr>
        <w:t>Stärke und begleite die Angehörigen in der Aufarbeitung des plötzlichen Verlustes ihre</w:t>
      </w:r>
      <w:r w:rsidR="00EB7BBB" w:rsidRPr="00FA23CE">
        <w:rPr>
          <w:rFonts w:ascii="Sylfaen" w:hAnsi="Sylfaen"/>
          <w:sz w:val="40"/>
          <w:szCs w:val="40"/>
        </w:rPr>
        <w:t>r/</w:t>
      </w:r>
      <w:r w:rsidRPr="00FA23CE">
        <w:rPr>
          <w:rFonts w:ascii="Sylfaen" w:hAnsi="Sylfaen"/>
          <w:sz w:val="40"/>
          <w:szCs w:val="40"/>
        </w:rPr>
        <w:t>s geliebten Verstorbenen</w:t>
      </w:r>
      <w:r w:rsidR="00EB7BBB" w:rsidRPr="00FA23CE">
        <w:rPr>
          <w:rFonts w:ascii="Sylfaen" w:hAnsi="Sylfaen"/>
          <w:sz w:val="40"/>
          <w:szCs w:val="40"/>
        </w:rPr>
        <w:t>.</w:t>
      </w:r>
    </w:p>
    <w:p w14:paraId="6DBE9C34"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Jesus hat uns in seiner Botschaft eine ewige Wohnung verheißen:</w:t>
      </w:r>
      <w:r w:rsidR="00EB7BBB" w:rsidRPr="00FA23CE">
        <w:rPr>
          <w:rFonts w:ascii="Sylfaen" w:hAnsi="Sylfaen"/>
          <w:sz w:val="40"/>
          <w:szCs w:val="40"/>
        </w:rPr>
        <w:t xml:space="preserve"> </w:t>
      </w:r>
      <w:r w:rsidRPr="00FA23CE">
        <w:rPr>
          <w:rFonts w:ascii="Sylfaen" w:hAnsi="Sylfaen"/>
          <w:sz w:val="40"/>
          <w:szCs w:val="40"/>
        </w:rPr>
        <w:t xml:space="preserve">Nimm unsere verstorbene Frau N.N. / unseren verstorbenen Herrn N.N. auf in die Geborgenheit bei dir. </w:t>
      </w:r>
    </w:p>
    <w:p w14:paraId="447B797E"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Schenke ihr/ihm die Vollendung ihres/seines Lebens und die Erfüllung</w:t>
      </w:r>
      <w:r w:rsidR="00EB7BBB" w:rsidRPr="00FA23CE">
        <w:rPr>
          <w:rFonts w:ascii="Sylfaen" w:hAnsi="Sylfaen"/>
          <w:sz w:val="40"/>
          <w:szCs w:val="40"/>
        </w:rPr>
        <w:t xml:space="preserve"> </w:t>
      </w:r>
      <w:r w:rsidRPr="00FA23CE">
        <w:rPr>
          <w:rFonts w:ascii="Sylfaen" w:hAnsi="Sylfaen"/>
          <w:sz w:val="40"/>
          <w:szCs w:val="40"/>
        </w:rPr>
        <w:t xml:space="preserve">all ihrer/seiner Sehnsüchte und Hoffnungen in dir, unserem guten Gott. </w:t>
      </w:r>
    </w:p>
    <w:p w14:paraId="4FF0A154" w14:textId="77777777" w:rsidR="006A50A9" w:rsidRPr="00FA23CE" w:rsidRDefault="006A50A9" w:rsidP="00D951CA">
      <w:pPr>
        <w:spacing w:before="240"/>
        <w:rPr>
          <w:rFonts w:ascii="Sylfaen" w:eastAsia="Times New Roman" w:hAnsi="Sylfaen" w:cs="Times New Roman"/>
          <w:sz w:val="40"/>
          <w:szCs w:val="40"/>
        </w:rPr>
      </w:pPr>
      <w:r w:rsidRPr="00FA23CE">
        <w:rPr>
          <w:rFonts w:ascii="Sylfaen" w:hAnsi="Sylfaen"/>
          <w:sz w:val="40"/>
          <w:szCs w:val="40"/>
        </w:rPr>
        <w:t>Für</w:t>
      </w:r>
      <w:r w:rsidRPr="00FA23CE">
        <w:rPr>
          <w:rFonts w:ascii="Sylfaen" w:eastAsia="Times New Roman" w:hAnsi="Sylfaen" w:cs="Times New Roman"/>
          <w:sz w:val="40"/>
          <w:szCs w:val="40"/>
        </w:rPr>
        <w:t xml:space="preserve"> </w:t>
      </w:r>
      <w:r w:rsidRPr="00FA23CE">
        <w:rPr>
          <w:rFonts w:ascii="Sylfaen" w:hAnsi="Sylfaen"/>
          <w:sz w:val="40"/>
          <w:szCs w:val="40"/>
        </w:rPr>
        <w:t>alle</w:t>
      </w:r>
      <w:r w:rsidRPr="00FA23CE">
        <w:rPr>
          <w:rFonts w:ascii="Sylfaen" w:eastAsia="Times New Roman" w:hAnsi="Sylfaen" w:cs="Times New Roman"/>
          <w:sz w:val="40"/>
          <w:szCs w:val="40"/>
        </w:rPr>
        <w:t xml:space="preserve"> </w:t>
      </w:r>
      <w:r w:rsidRPr="00FA23CE">
        <w:rPr>
          <w:rFonts w:ascii="Sylfaen" w:hAnsi="Sylfaen"/>
          <w:sz w:val="40"/>
          <w:szCs w:val="40"/>
        </w:rPr>
        <w:t>Verstorbenen</w:t>
      </w:r>
      <w:r w:rsidRPr="00FA23CE">
        <w:rPr>
          <w:rFonts w:ascii="Sylfaen" w:eastAsia="Times New Roman" w:hAnsi="Sylfaen" w:cs="Times New Roman"/>
          <w:sz w:val="40"/>
          <w:szCs w:val="40"/>
        </w:rPr>
        <w:t xml:space="preserve"> </w:t>
      </w:r>
      <w:r w:rsidRPr="00FA23CE">
        <w:rPr>
          <w:rFonts w:ascii="Sylfaen" w:hAnsi="Sylfaen"/>
          <w:sz w:val="40"/>
          <w:szCs w:val="40"/>
        </w:rPr>
        <w:t>unserer</w:t>
      </w:r>
      <w:r w:rsidRPr="00FA23CE">
        <w:rPr>
          <w:rFonts w:ascii="Sylfaen" w:eastAsia="Times New Roman" w:hAnsi="Sylfaen" w:cs="Times New Roman"/>
          <w:sz w:val="40"/>
          <w:szCs w:val="40"/>
        </w:rPr>
        <w:t xml:space="preserve"> </w:t>
      </w:r>
      <w:r w:rsidRPr="00FA23CE">
        <w:rPr>
          <w:rFonts w:ascii="Sylfaen" w:hAnsi="Sylfaen"/>
          <w:sz w:val="40"/>
          <w:szCs w:val="40"/>
        </w:rPr>
        <w:t>Familien,</w:t>
      </w:r>
      <w:r w:rsidRPr="00FA23CE">
        <w:rPr>
          <w:rFonts w:ascii="Sylfaen" w:eastAsia="Times New Roman" w:hAnsi="Sylfaen" w:cs="Times New Roman"/>
          <w:sz w:val="40"/>
          <w:szCs w:val="40"/>
        </w:rPr>
        <w:t xml:space="preserve"> </w:t>
      </w:r>
      <w:r w:rsidRPr="00FA23CE">
        <w:rPr>
          <w:rFonts w:ascii="Sylfaen" w:hAnsi="Sylfaen"/>
          <w:sz w:val="40"/>
          <w:szCs w:val="40"/>
        </w:rPr>
        <w:t>dass</w:t>
      </w:r>
      <w:r w:rsidRPr="00FA23CE">
        <w:rPr>
          <w:rFonts w:ascii="Sylfaen" w:eastAsia="Times New Roman" w:hAnsi="Sylfaen" w:cs="Times New Roman"/>
          <w:sz w:val="40"/>
          <w:szCs w:val="40"/>
        </w:rPr>
        <w:t xml:space="preserve"> </w:t>
      </w:r>
      <w:r w:rsidRPr="00FA23CE">
        <w:rPr>
          <w:rFonts w:ascii="Sylfaen" w:hAnsi="Sylfaen"/>
          <w:sz w:val="40"/>
          <w:szCs w:val="40"/>
        </w:rPr>
        <w:t>sie</w:t>
      </w:r>
      <w:r w:rsidRPr="00FA23CE">
        <w:rPr>
          <w:rFonts w:ascii="Sylfaen" w:eastAsia="Times New Roman" w:hAnsi="Sylfaen" w:cs="Times New Roman"/>
          <w:sz w:val="40"/>
          <w:szCs w:val="40"/>
        </w:rPr>
        <w:t xml:space="preserve"> </w:t>
      </w:r>
      <w:r w:rsidRPr="00FA23CE">
        <w:rPr>
          <w:rFonts w:ascii="Sylfaen" w:hAnsi="Sylfaen"/>
          <w:sz w:val="40"/>
          <w:szCs w:val="40"/>
        </w:rPr>
        <w:t>bei</w:t>
      </w:r>
      <w:r w:rsidRPr="00FA23CE">
        <w:rPr>
          <w:rFonts w:ascii="Sylfaen" w:eastAsia="Times New Roman" w:hAnsi="Sylfaen" w:cs="Times New Roman"/>
          <w:sz w:val="40"/>
          <w:szCs w:val="40"/>
        </w:rPr>
        <w:t xml:space="preserve"> </w:t>
      </w:r>
      <w:r w:rsidRPr="00FA23CE">
        <w:rPr>
          <w:rFonts w:ascii="Sylfaen" w:hAnsi="Sylfaen"/>
          <w:sz w:val="40"/>
          <w:szCs w:val="40"/>
        </w:rPr>
        <w:t>dir</w:t>
      </w:r>
      <w:r w:rsidRPr="00FA23CE">
        <w:rPr>
          <w:rFonts w:ascii="Sylfaen" w:eastAsia="Times New Roman" w:hAnsi="Sylfaen" w:cs="Times New Roman"/>
          <w:sz w:val="40"/>
          <w:szCs w:val="40"/>
        </w:rPr>
        <w:t xml:space="preserve"> </w:t>
      </w:r>
      <w:r w:rsidRPr="00FA23CE">
        <w:rPr>
          <w:rFonts w:ascii="Sylfaen" w:hAnsi="Sylfaen"/>
          <w:sz w:val="40"/>
          <w:szCs w:val="40"/>
        </w:rPr>
        <w:t>Heimat</w:t>
      </w:r>
      <w:r w:rsidRPr="00FA23CE">
        <w:rPr>
          <w:rFonts w:ascii="Sylfaen" w:eastAsia="Times New Roman" w:hAnsi="Sylfaen" w:cs="Times New Roman"/>
          <w:sz w:val="40"/>
          <w:szCs w:val="40"/>
        </w:rPr>
        <w:t xml:space="preserve"> </w:t>
      </w:r>
      <w:r w:rsidRPr="00FA23CE">
        <w:rPr>
          <w:rFonts w:ascii="Sylfaen" w:hAnsi="Sylfaen"/>
          <w:sz w:val="40"/>
          <w:szCs w:val="40"/>
        </w:rPr>
        <w:t>und</w:t>
      </w:r>
      <w:r w:rsidRPr="00FA23CE">
        <w:rPr>
          <w:rFonts w:ascii="Sylfaen" w:eastAsia="Times New Roman" w:hAnsi="Sylfaen" w:cs="Times New Roman"/>
          <w:sz w:val="40"/>
          <w:szCs w:val="40"/>
        </w:rPr>
        <w:t xml:space="preserve"> </w:t>
      </w:r>
      <w:r w:rsidRPr="00FA23CE">
        <w:rPr>
          <w:rFonts w:ascii="Sylfaen" w:hAnsi="Sylfaen"/>
          <w:sz w:val="40"/>
          <w:szCs w:val="40"/>
        </w:rPr>
        <w:t>die</w:t>
      </w:r>
      <w:r w:rsidRPr="00FA23CE">
        <w:rPr>
          <w:rFonts w:ascii="Sylfaen" w:eastAsia="Times New Roman" w:hAnsi="Sylfaen" w:cs="Times New Roman"/>
          <w:sz w:val="40"/>
          <w:szCs w:val="40"/>
        </w:rPr>
        <w:t xml:space="preserve"> </w:t>
      </w:r>
      <w:r w:rsidRPr="00FA23CE">
        <w:rPr>
          <w:rFonts w:ascii="Sylfaen" w:hAnsi="Sylfaen"/>
          <w:sz w:val="40"/>
          <w:szCs w:val="40"/>
        </w:rPr>
        <w:t>ewige</w:t>
      </w:r>
      <w:r w:rsidRPr="00FA23CE">
        <w:rPr>
          <w:rFonts w:ascii="Sylfaen" w:eastAsia="Times New Roman" w:hAnsi="Sylfaen" w:cs="Times New Roman"/>
          <w:sz w:val="40"/>
          <w:szCs w:val="40"/>
        </w:rPr>
        <w:t xml:space="preserve"> </w:t>
      </w:r>
      <w:r w:rsidRPr="00FA23CE">
        <w:rPr>
          <w:rFonts w:ascii="Sylfaen" w:hAnsi="Sylfaen"/>
          <w:sz w:val="40"/>
          <w:szCs w:val="40"/>
        </w:rPr>
        <w:t>Freude</w:t>
      </w:r>
      <w:r w:rsidRPr="00FA23CE">
        <w:rPr>
          <w:rFonts w:ascii="Sylfaen" w:eastAsia="Times New Roman" w:hAnsi="Sylfaen" w:cs="Times New Roman"/>
          <w:sz w:val="40"/>
          <w:szCs w:val="40"/>
        </w:rPr>
        <w:t xml:space="preserve"> </w:t>
      </w:r>
      <w:r w:rsidRPr="00FA23CE">
        <w:rPr>
          <w:rFonts w:ascii="Sylfaen" w:hAnsi="Sylfaen"/>
          <w:sz w:val="40"/>
          <w:szCs w:val="40"/>
        </w:rPr>
        <w:t>finden.</w:t>
      </w:r>
      <w:r w:rsidRPr="00FA23CE">
        <w:rPr>
          <w:rFonts w:ascii="Sylfaen" w:eastAsia="Times New Roman" w:hAnsi="Sylfaen" w:cs="Times New Roman"/>
          <w:sz w:val="40"/>
          <w:szCs w:val="40"/>
        </w:rPr>
        <w:t xml:space="preserve"> </w:t>
      </w:r>
    </w:p>
    <w:p w14:paraId="5D69E317" w14:textId="50D57F6B" w:rsidR="006A50A9" w:rsidRDefault="006A50A9" w:rsidP="00D951CA">
      <w:pPr>
        <w:pStyle w:val="Textkrper"/>
        <w:spacing w:before="240" w:after="75"/>
        <w:rPr>
          <w:rFonts w:ascii="Sylfaen" w:hAnsi="Sylfaen" w:cs="apple-system"/>
          <w:color w:val="2C2F34"/>
          <w:sz w:val="40"/>
          <w:szCs w:val="40"/>
        </w:rPr>
      </w:pPr>
      <w:bookmarkStart w:id="2" w:name="Ansprachen_und_Fuerbitten_fuer_eine_Beer"/>
      <w:bookmarkEnd w:id="2"/>
      <w:r w:rsidRPr="00FA23CE">
        <w:rPr>
          <w:rFonts w:ascii="Sylfaen" w:hAnsi="Sylfaen" w:cs="apple-system"/>
          <w:color w:val="2C2F34"/>
          <w:sz w:val="40"/>
          <w:szCs w:val="40"/>
        </w:rPr>
        <w:t>Für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alle,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die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um</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unsere/unseren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liebe/n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Verstorbenen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trauern.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Sei</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Du</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ihnen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Trost,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sie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aufrichtet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und</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ihnen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lastRenderedPageBreak/>
        <w:t>hilft,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inneren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Frieden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zu</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finden.</w:t>
      </w:r>
    </w:p>
    <w:p w14:paraId="7A6026E6" w14:textId="77777777" w:rsidR="00AE73C9" w:rsidRPr="00FA23CE" w:rsidRDefault="00AE73C9" w:rsidP="00AE73C9">
      <w:pPr>
        <w:spacing w:before="240"/>
        <w:rPr>
          <w:rFonts w:ascii="Sylfaen" w:hAnsi="Sylfaen"/>
          <w:sz w:val="40"/>
          <w:szCs w:val="40"/>
        </w:rPr>
      </w:pPr>
      <w:r w:rsidRPr="00FA23CE">
        <w:rPr>
          <w:rFonts w:ascii="Sylfaen" w:hAnsi="Sylfaen"/>
          <w:sz w:val="40"/>
          <w:szCs w:val="40"/>
        </w:rPr>
        <w:t>Wir bitten um deinen Segen für alle, die jetzt ohne ihre/ihren lieben N.N. weiterleben müssen. Lass das ehrende Gedenken an N.N. die Gemeinschaft der Familie in dieser schweren Zeit stärken.</w:t>
      </w:r>
    </w:p>
    <w:p w14:paraId="70D209EA" w14:textId="77777777" w:rsidR="00AE73C9" w:rsidRPr="00FA23CE" w:rsidRDefault="00AE73C9" w:rsidP="00AE73C9">
      <w:pPr>
        <w:pStyle w:val="Textkrper"/>
        <w:spacing w:before="240" w:after="75"/>
        <w:rPr>
          <w:rFonts w:ascii="Sylfaen" w:eastAsia="apple-system" w:hAnsi="Sylfaen" w:cs="apple-system"/>
          <w:color w:val="2C2F34"/>
          <w:sz w:val="40"/>
          <w:szCs w:val="40"/>
        </w:rPr>
      </w:pPr>
      <w:r w:rsidRPr="00FA23CE">
        <w:rPr>
          <w:rFonts w:ascii="Sylfaen" w:hAnsi="Sylfaen" w:cs="apple-system"/>
          <w:color w:val="2C2F34"/>
          <w:sz w:val="40"/>
          <w:szCs w:val="40"/>
        </w:rPr>
        <w:t>Wir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legen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das</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Leben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unserer/unseres</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verstorbenen</w:t>
      </w:r>
      <w:r w:rsidRPr="00FA23CE">
        <w:rPr>
          <w:rFonts w:ascii="Sylfaen" w:eastAsia="apple-system" w:hAnsi="Sylfaen" w:cs="apple-system"/>
          <w:color w:val="2C2F34"/>
          <w:sz w:val="40"/>
          <w:szCs w:val="40"/>
        </w:rPr>
        <w:t xml:space="preserve"> N.N. </w:t>
      </w:r>
      <w:r w:rsidRPr="00FA23CE">
        <w:rPr>
          <w:rFonts w:ascii="Sylfaen" w:hAnsi="Sylfaen" w:cs="apple-system"/>
          <w:color w:val="2C2F34"/>
          <w:sz w:val="40"/>
          <w:szCs w:val="40"/>
        </w:rPr>
        <w:t>in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deine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Hände: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Liebender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Gott,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nimm</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du</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sie/ihn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deine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Obhut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und</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führe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sie/ihn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vom</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Dunkel</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ins</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Licht.</w:t>
      </w:r>
    </w:p>
    <w:p w14:paraId="0199D6FE" w14:textId="77777777" w:rsidR="00AE73C9" w:rsidRPr="00FA23CE" w:rsidRDefault="00AE73C9" w:rsidP="00AE73C9">
      <w:pPr>
        <w:spacing w:before="240"/>
        <w:rPr>
          <w:rFonts w:ascii="Sylfaen" w:hAnsi="Sylfaen"/>
          <w:sz w:val="40"/>
          <w:szCs w:val="40"/>
        </w:rPr>
      </w:pPr>
      <w:r w:rsidRPr="00FA23CE">
        <w:rPr>
          <w:rFonts w:ascii="Sylfaen" w:hAnsi="Sylfaen"/>
          <w:sz w:val="40"/>
          <w:szCs w:val="40"/>
        </w:rPr>
        <w:t xml:space="preserve">Jeder Tod bedeutet Abschied: Lass uns das Andenken an unsere/n verstorbene / unseren verstorbenen (ev. Einfügungen: Gattin, Mutter, Großmutter, Ehemann, Großvater…) N.N. bewahren und gib, dass sie/er in den Gebeten nicht vergessen ist. </w:t>
      </w:r>
    </w:p>
    <w:p w14:paraId="6D13EECB" w14:textId="77777777" w:rsidR="00AE73C9" w:rsidRPr="00FA23CE" w:rsidRDefault="00AE73C9" w:rsidP="00AE73C9">
      <w:pPr>
        <w:spacing w:before="240"/>
        <w:rPr>
          <w:rFonts w:ascii="Sylfaen" w:eastAsia="Times New Roman" w:hAnsi="Sylfaen" w:cs="Times New Roman"/>
          <w:sz w:val="40"/>
          <w:szCs w:val="40"/>
        </w:rPr>
      </w:pPr>
      <w:r w:rsidRPr="00FA23CE">
        <w:rPr>
          <w:rFonts w:ascii="Sylfaen" w:hAnsi="Sylfaen"/>
          <w:sz w:val="40"/>
          <w:szCs w:val="40"/>
        </w:rPr>
        <w:t>Für</w:t>
      </w:r>
      <w:r w:rsidRPr="00FA23CE">
        <w:rPr>
          <w:rFonts w:ascii="Sylfaen" w:eastAsia="Times New Roman" w:hAnsi="Sylfaen" w:cs="Times New Roman"/>
          <w:sz w:val="40"/>
          <w:szCs w:val="40"/>
        </w:rPr>
        <w:t xml:space="preserve"> </w:t>
      </w:r>
      <w:r w:rsidRPr="00FA23CE">
        <w:rPr>
          <w:rFonts w:ascii="Sylfaen" w:hAnsi="Sylfaen"/>
          <w:sz w:val="40"/>
          <w:szCs w:val="40"/>
        </w:rPr>
        <w:t>die</w:t>
      </w:r>
      <w:r w:rsidRPr="00FA23CE">
        <w:rPr>
          <w:rFonts w:ascii="Sylfaen" w:eastAsia="Times New Roman" w:hAnsi="Sylfaen" w:cs="Times New Roman"/>
          <w:sz w:val="40"/>
          <w:szCs w:val="40"/>
        </w:rPr>
        <w:t xml:space="preserve"> </w:t>
      </w:r>
      <w:r w:rsidRPr="00FA23CE">
        <w:rPr>
          <w:rFonts w:ascii="Sylfaen" w:hAnsi="Sylfaen"/>
          <w:sz w:val="40"/>
          <w:szCs w:val="40"/>
        </w:rPr>
        <w:t>Familien,</w:t>
      </w:r>
      <w:r w:rsidRPr="00FA23CE">
        <w:rPr>
          <w:rFonts w:ascii="Sylfaen" w:eastAsia="Times New Roman" w:hAnsi="Sylfaen" w:cs="Times New Roman"/>
          <w:sz w:val="40"/>
          <w:szCs w:val="40"/>
        </w:rPr>
        <w:t xml:space="preserve"> </w:t>
      </w:r>
      <w:r w:rsidRPr="00FA23CE">
        <w:rPr>
          <w:rFonts w:ascii="Sylfaen" w:hAnsi="Sylfaen"/>
          <w:sz w:val="40"/>
          <w:szCs w:val="40"/>
        </w:rPr>
        <w:t>Freunde</w:t>
      </w:r>
      <w:r w:rsidRPr="00FA23CE">
        <w:rPr>
          <w:rFonts w:ascii="Sylfaen" w:eastAsia="Times New Roman" w:hAnsi="Sylfaen" w:cs="Times New Roman"/>
          <w:sz w:val="40"/>
          <w:szCs w:val="40"/>
        </w:rPr>
        <w:t xml:space="preserve"> </w:t>
      </w:r>
      <w:r w:rsidRPr="00FA23CE">
        <w:rPr>
          <w:rFonts w:ascii="Sylfaen" w:hAnsi="Sylfaen"/>
          <w:sz w:val="40"/>
          <w:szCs w:val="40"/>
        </w:rPr>
        <w:t>und</w:t>
      </w:r>
      <w:r w:rsidRPr="00FA23CE">
        <w:rPr>
          <w:rFonts w:ascii="Sylfaen" w:eastAsia="Times New Roman" w:hAnsi="Sylfaen" w:cs="Times New Roman"/>
          <w:sz w:val="40"/>
          <w:szCs w:val="40"/>
        </w:rPr>
        <w:t xml:space="preserve"> </w:t>
      </w:r>
      <w:r w:rsidRPr="00FA23CE">
        <w:rPr>
          <w:rFonts w:ascii="Sylfaen" w:hAnsi="Sylfaen"/>
          <w:sz w:val="40"/>
          <w:szCs w:val="40"/>
        </w:rPr>
        <w:t>Bekannten,</w:t>
      </w:r>
      <w:r w:rsidRPr="00FA23CE">
        <w:rPr>
          <w:rFonts w:ascii="Sylfaen" w:eastAsia="Times New Roman" w:hAnsi="Sylfaen" w:cs="Times New Roman"/>
          <w:sz w:val="40"/>
          <w:szCs w:val="40"/>
        </w:rPr>
        <w:t xml:space="preserve"> </w:t>
      </w:r>
      <w:r w:rsidRPr="00FA23CE">
        <w:rPr>
          <w:rFonts w:ascii="Sylfaen" w:hAnsi="Sylfaen"/>
          <w:sz w:val="40"/>
          <w:szCs w:val="40"/>
        </w:rPr>
        <w:t>die</w:t>
      </w:r>
      <w:r w:rsidRPr="00FA23CE">
        <w:rPr>
          <w:rFonts w:ascii="Sylfaen" w:eastAsia="Times New Roman" w:hAnsi="Sylfaen" w:cs="Times New Roman"/>
          <w:sz w:val="40"/>
          <w:szCs w:val="40"/>
        </w:rPr>
        <w:t xml:space="preserve"> </w:t>
      </w:r>
      <w:r w:rsidRPr="00FA23CE">
        <w:rPr>
          <w:rFonts w:ascii="Sylfaen" w:hAnsi="Sylfaen"/>
          <w:sz w:val="40"/>
          <w:szCs w:val="40"/>
        </w:rPr>
        <w:t>um</w:t>
      </w:r>
      <w:r w:rsidRPr="00FA23CE">
        <w:rPr>
          <w:rFonts w:ascii="Sylfaen" w:eastAsia="Times New Roman" w:hAnsi="Sylfaen" w:cs="Times New Roman"/>
          <w:sz w:val="40"/>
          <w:szCs w:val="40"/>
        </w:rPr>
        <w:t xml:space="preserve"> </w:t>
      </w:r>
      <w:r w:rsidRPr="00FA23CE">
        <w:rPr>
          <w:rFonts w:ascii="Sylfaen" w:hAnsi="Sylfaen"/>
          <w:sz w:val="40"/>
          <w:szCs w:val="40"/>
        </w:rPr>
        <w:t>N.N.</w:t>
      </w:r>
      <w:r w:rsidRPr="00FA23CE">
        <w:rPr>
          <w:rFonts w:ascii="Sylfaen" w:eastAsia="Times New Roman" w:hAnsi="Sylfaen" w:cs="Times New Roman"/>
          <w:sz w:val="40"/>
          <w:szCs w:val="40"/>
        </w:rPr>
        <w:t xml:space="preserve"> </w:t>
      </w:r>
      <w:r w:rsidRPr="00FA23CE">
        <w:rPr>
          <w:rFonts w:ascii="Sylfaen" w:hAnsi="Sylfaen"/>
          <w:sz w:val="40"/>
          <w:szCs w:val="40"/>
        </w:rPr>
        <w:t>trauern:</w:t>
      </w:r>
      <w:r w:rsidRPr="00FA23CE">
        <w:rPr>
          <w:rFonts w:ascii="Sylfaen" w:eastAsia="Times New Roman" w:hAnsi="Sylfaen" w:cs="Times New Roman"/>
          <w:sz w:val="40"/>
          <w:szCs w:val="40"/>
        </w:rPr>
        <w:t xml:space="preserve"> </w:t>
      </w:r>
      <w:r w:rsidRPr="00FA23CE">
        <w:rPr>
          <w:rFonts w:ascii="Sylfaen" w:hAnsi="Sylfaen"/>
          <w:sz w:val="40"/>
          <w:szCs w:val="40"/>
        </w:rPr>
        <w:t>Stärke</w:t>
      </w:r>
      <w:r w:rsidRPr="00FA23CE">
        <w:rPr>
          <w:rFonts w:ascii="Sylfaen" w:eastAsia="Times New Roman" w:hAnsi="Sylfaen" w:cs="Times New Roman"/>
          <w:sz w:val="40"/>
          <w:szCs w:val="40"/>
        </w:rPr>
        <w:t xml:space="preserve"> </w:t>
      </w:r>
      <w:r w:rsidRPr="00FA23CE">
        <w:rPr>
          <w:rFonts w:ascii="Sylfaen" w:hAnsi="Sylfaen"/>
          <w:sz w:val="40"/>
          <w:szCs w:val="40"/>
        </w:rPr>
        <w:t>sie</w:t>
      </w:r>
      <w:r w:rsidRPr="00FA23CE">
        <w:rPr>
          <w:rFonts w:ascii="Sylfaen" w:eastAsia="Times New Roman" w:hAnsi="Sylfaen" w:cs="Times New Roman"/>
          <w:sz w:val="40"/>
          <w:szCs w:val="40"/>
        </w:rPr>
        <w:t xml:space="preserve"> </w:t>
      </w:r>
      <w:r w:rsidRPr="00FA23CE">
        <w:rPr>
          <w:rFonts w:ascii="Sylfaen" w:hAnsi="Sylfaen"/>
          <w:sz w:val="40"/>
          <w:szCs w:val="40"/>
        </w:rPr>
        <w:t>auf</w:t>
      </w:r>
      <w:r w:rsidRPr="00FA23CE">
        <w:rPr>
          <w:rFonts w:ascii="Sylfaen" w:eastAsia="Times New Roman" w:hAnsi="Sylfaen" w:cs="Times New Roman"/>
          <w:sz w:val="40"/>
          <w:szCs w:val="40"/>
        </w:rPr>
        <w:t xml:space="preserve"> </w:t>
      </w:r>
      <w:r w:rsidRPr="00FA23CE">
        <w:rPr>
          <w:rFonts w:ascii="Sylfaen" w:hAnsi="Sylfaen"/>
          <w:sz w:val="40"/>
          <w:szCs w:val="40"/>
        </w:rPr>
        <w:t>ihrem</w:t>
      </w:r>
      <w:r w:rsidRPr="00FA23CE">
        <w:rPr>
          <w:rFonts w:ascii="Sylfaen" w:eastAsia="Times New Roman" w:hAnsi="Sylfaen" w:cs="Times New Roman"/>
          <w:sz w:val="40"/>
          <w:szCs w:val="40"/>
        </w:rPr>
        <w:t xml:space="preserve"> </w:t>
      </w:r>
      <w:r w:rsidRPr="00FA23CE">
        <w:rPr>
          <w:rFonts w:ascii="Sylfaen" w:hAnsi="Sylfaen"/>
          <w:sz w:val="40"/>
          <w:szCs w:val="40"/>
        </w:rPr>
        <w:t>Lebensweg</w:t>
      </w:r>
      <w:r w:rsidRPr="00FA23CE">
        <w:rPr>
          <w:rFonts w:ascii="Sylfaen" w:eastAsia="Times New Roman" w:hAnsi="Sylfaen" w:cs="Times New Roman"/>
          <w:sz w:val="40"/>
          <w:szCs w:val="40"/>
        </w:rPr>
        <w:t xml:space="preserve"> </w:t>
      </w:r>
      <w:r w:rsidRPr="00FA23CE">
        <w:rPr>
          <w:rFonts w:ascii="Sylfaen" w:hAnsi="Sylfaen"/>
          <w:sz w:val="40"/>
          <w:szCs w:val="40"/>
        </w:rPr>
        <w:t>mit</w:t>
      </w:r>
      <w:r w:rsidRPr="00FA23CE">
        <w:rPr>
          <w:rFonts w:ascii="Sylfaen" w:eastAsia="Times New Roman" w:hAnsi="Sylfaen" w:cs="Times New Roman"/>
          <w:sz w:val="40"/>
          <w:szCs w:val="40"/>
        </w:rPr>
        <w:t xml:space="preserve"> </w:t>
      </w:r>
      <w:r w:rsidRPr="00FA23CE">
        <w:rPr>
          <w:rFonts w:ascii="Sylfaen" w:hAnsi="Sylfaen"/>
          <w:sz w:val="40"/>
          <w:szCs w:val="40"/>
        </w:rPr>
        <w:t>der</w:t>
      </w:r>
      <w:r w:rsidRPr="00FA23CE">
        <w:rPr>
          <w:rFonts w:ascii="Sylfaen" w:eastAsia="Times New Roman" w:hAnsi="Sylfaen" w:cs="Times New Roman"/>
          <w:sz w:val="40"/>
          <w:szCs w:val="40"/>
        </w:rPr>
        <w:t xml:space="preserve"> </w:t>
      </w:r>
      <w:r w:rsidRPr="00FA23CE">
        <w:rPr>
          <w:rFonts w:ascii="Sylfaen" w:hAnsi="Sylfaen"/>
          <w:sz w:val="40"/>
          <w:szCs w:val="40"/>
        </w:rPr>
        <w:t>Zuversicht</w:t>
      </w:r>
      <w:r w:rsidRPr="00FA23CE">
        <w:rPr>
          <w:rFonts w:ascii="Sylfaen" w:eastAsia="Times New Roman" w:hAnsi="Sylfaen" w:cs="Times New Roman"/>
          <w:sz w:val="40"/>
          <w:szCs w:val="40"/>
        </w:rPr>
        <w:t xml:space="preserve"> </w:t>
      </w:r>
      <w:r w:rsidRPr="00FA23CE">
        <w:rPr>
          <w:rFonts w:ascii="Sylfaen" w:hAnsi="Sylfaen"/>
          <w:sz w:val="40"/>
          <w:szCs w:val="40"/>
        </w:rPr>
        <w:t>des</w:t>
      </w:r>
      <w:r w:rsidRPr="00FA23CE">
        <w:rPr>
          <w:rFonts w:ascii="Sylfaen" w:eastAsia="Times New Roman" w:hAnsi="Sylfaen" w:cs="Times New Roman"/>
          <w:sz w:val="40"/>
          <w:szCs w:val="40"/>
        </w:rPr>
        <w:t xml:space="preserve"> </w:t>
      </w:r>
      <w:r w:rsidRPr="00FA23CE">
        <w:rPr>
          <w:rFonts w:ascii="Sylfaen" w:hAnsi="Sylfaen"/>
          <w:sz w:val="40"/>
          <w:szCs w:val="40"/>
        </w:rPr>
        <w:t>Glaubens</w:t>
      </w:r>
      <w:r w:rsidRPr="00FA23CE">
        <w:rPr>
          <w:rFonts w:ascii="Sylfaen" w:eastAsia="Times New Roman" w:hAnsi="Sylfaen" w:cs="Times New Roman"/>
          <w:sz w:val="40"/>
          <w:szCs w:val="40"/>
        </w:rPr>
        <w:t xml:space="preserve"> </w:t>
      </w:r>
      <w:r w:rsidRPr="00FA23CE">
        <w:rPr>
          <w:rFonts w:ascii="Sylfaen" w:hAnsi="Sylfaen"/>
          <w:sz w:val="40"/>
          <w:szCs w:val="40"/>
        </w:rPr>
        <w:t>und</w:t>
      </w:r>
      <w:r w:rsidRPr="00FA23CE">
        <w:rPr>
          <w:rFonts w:ascii="Sylfaen" w:eastAsia="Times New Roman" w:hAnsi="Sylfaen" w:cs="Times New Roman"/>
          <w:sz w:val="40"/>
          <w:szCs w:val="40"/>
        </w:rPr>
        <w:t xml:space="preserve"> </w:t>
      </w:r>
      <w:r w:rsidRPr="00FA23CE">
        <w:rPr>
          <w:rFonts w:ascii="Sylfaen" w:hAnsi="Sylfaen"/>
          <w:sz w:val="40"/>
          <w:szCs w:val="40"/>
        </w:rPr>
        <w:t>der</w:t>
      </w:r>
      <w:r w:rsidRPr="00FA23CE">
        <w:rPr>
          <w:rFonts w:ascii="Sylfaen" w:eastAsia="Times New Roman" w:hAnsi="Sylfaen" w:cs="Times New Roman"/>
          <w:sz w:val="40"/>
          <w:szCs w:val="40"/>
        </w:rPr>
        <w:t xml:space="preserve"> </w:t>
      </w:r>
      <w:r w:rsidRPr="00FA23CE">
        <w:rPr>
          <w:rFonts w:ascii="Sylfaen" w:hAnsi="Sylfaen"/>
          <w:sz w:val="40"/>
          <w:szCs w:val="40"/>
        </w:rPr>
        <w:t>Hoffnung</w:t>
      </w:r>
      <w:r w:rsidRPr="00FA23CE">
        <w:rPr>
          <w:rFonts w:ascii="Sylfaen" w:eastAsia="Times New Roman" w:hAnsi="Sylfaen" w:cs="Times New Roman"/>
          <w:sz w:val="40"/>
          <w:szCs w:val="40"/>
        </w:rPr>
        <w:t xml:space="preserve"> </w:t>
      </w:r>
      <w:r w:rsidRPr="00FA23CE">
        <w:rPr>
          <w:rFonts w:ascii="Sylfaen" w:hAnsi="Sylfaen"/>
          <w:sz w:val="40"/>
          <w:szCs w:val="40"/>
        </w:rPr>
        <w:t>auf</w:t>
      </w:r>
      <w:r w:rsidRPr="00FA23CE">
        <w:rPr>
          <w:rFonts w:ascii="Sylfaen" w:eastAsia="Times New Roman" w:hAnsi="Sylfaen" w:cs="Times New Roman"/>
          <w:sz w:val="40"/>
          <w:szCs w:val="40"/>
        </w:rPr>
        <w:t xml:space="preserve"> </w:t>
      </w:r>
      <w:r w:rsidRPr="00FA23CE">
        <w:rPr>
          <w:rFonts w:ascii="Sylfaen" w:hAnsi="Sylfaen"/>
          <w:sz w:val="40"/>
          <w:szCs w:val="40"/>
        </w:rPr>
        <w:t>ein</w:t>
      </w:r>
      <w:r w:rsidRPr="00FA23CE">
        <w:rPr>
          <w:rFonts w:ascii="Sylfaen" w:eastAsia="Times New Roman" w:hAnsi="Sylfaen" w:cs="Times New Roman"/>
          <w:sz w:val="40"/>
          <w:szCs w:val="40"/>
        </w:rPr>
        <w:t xml:space="preserve"> </w:t>
      </w:r>
      <w:r w:rsidRPr="00FA23CE">
        <w:rPr>
          <w:rFonts w:ascii="Sylfaen" w:hAnsi="Sylfaen"/>
          <w:sz w:val="40"/>
          <w:szCs w:val="40"/>
        </w:rPr>
        <w:t>Wiedersehen.</w:t>
      </w:r>
      <w:r w:rsidRPr="00FA23CE">
        <w:rPr>
          <w:rFonts w:ascii="Sylfaen" w:eastAsia="Times New Roman" w:hAnsi="Sylfaen" w:cs="Times New Roman"/>
          <w:sz w:val="40"/>
          <w:szCs w:val="40"/>
        </w:rPr>
        <w:t xml:space="preserve"> </w:t>
      </w:r>
    </w:p>
    <w:p w14:paraId="30BCD018" w14:textId="77777777" w:rsidR="00AE73C9" w:rsidRPr="00FA23CE" w:rsidRDefault="00AE73C9" w:rsidP="00AE73C9">
      <w:pPr>
        <w:spacing w:before="240"/>
        <w:rPr>
          <w:rFonts w:ascii="Sylfaen" w:hAnsi="Sylfaen"/>
          <w:sz w:val="40"/>
          <w:szCs w:val="40"/>
        </w:rPr>
      </w:pPr>
      <w:r w:rsidRPr="00FA23CE">
        <w:rPr>
          <w:rFonts w:ascii="Sylfaen" w:hAnsi="Sylfaen"/>
          <w:sz w:val="40"/>
          <w:szCs w:val="40"/>
        </w:rPr>
        <w:t>Wir danken dir für die Zeit, die wir mit N.N. verbringen durften. Sie / er fehlt uns. Wir bitten dich: Lass sie / ihn bei dir ganz glücklich sein.</w:t>
      </w:r>
    </w:p>
    <w:p w14:paraId="66967AA4" w14:textId="77777777" w:rsidR="00AE73C9" w:rsidRPr="00FA23CE" w:rsidRDefault="00AE73C9" w:rsidP="00AE73C9">
      <w:pPr>
        <w:spacing w:before="240"/>
        <w:rPr>
          <w:rFonts w:ascii="Sylfaen" w:hAnsi="Sylfaen"/>
          <w:sz w:val="40"/>
          <w:szCs w:val="40"/>
        </w:rPr>
      </w:pPr>
      <w:r w:rsidRPr="00FA23CE">
        <w:rPr>
          <w:rFonts w:ascii="Sylfaen" w:hAnsi="Sylfaen"/>
          <w:sz w:val="40"/>
          <w:szCs w:val="40"/>
        </w:rPr>
        <w:t>Gott, wir bitten für alle Verstorbenen, besonders für die Menschen, die N.N. wichtig waren und ihm / ihr schon vorausgegangen sind: Lass sie alle glücklich sein bei dir.</w:t>
      </w:r>
    </w:p>
    <w:p w14:paraId="35EBD2F9" w14:textId="77777777" w:rsidR="00AE73C9" w:rsidRPr="00FA23CE" w:rsidRDefault="00AE73C9" w:rsidP="00AE73C9">
      <w:pPr>
        <w:spacing w:before="240"/>
        <w:rPr>
          <w:rFonts w:ascii="Sylfaen" w:hAnsi="Sylfaen"/>
          <w:sz w:val="40"/>
          <w:szCs w:val="40"/>
        </w:rPr>
      </w:pPr>
      <w:r w:rsidRPr="00FA23CE">
        <w:rPr>
          <w:rFonts w:ascii="Sylfaen" w:hAnsi="Sylfaen"/>
          <w:sz w:val="40"/>
          <w:szCs w:val="40"/>
        </w:rPr>
        <w:lastRenderedPageBreak/>
        <w:t>Gott, du bist Licht und Lebensfreude, du schenkst Leben, wo wir Menschen Tod sehen. Dir vertrauen wir uns an, denn du bist größer, als wir denken können. Dir sei Lob und Dank in Ewigkeit. Amen.</w:t>
      </w:r>
    </w:p>
    <w:p w14:paraId="6AE29681" w14:textId="77777777" w:rsidR="00D41DFB" w:rsidRPr="00FA23CE" w:rsidRDefault="00D41DFB" w:rsidP="00D41DFB">
      <w:pPr>
        <w:spacing w:before="240"/>
        <w:rPr>
          <w:rFonts w:ascii="Sylfaen" w:hAnsi="Sylfaen"/>
          <w:sz w:val="40"/>
          <w:szCs w:val="40"/>
        </w:rPr>
      </w:pPr>
      <w:r w:rsidRPr="00FA23CE">
        <w:rPr>
          <w:rFonts w:ascii="Sylfaen" w:hAnsi="Sylfaen"/>
          <w:sz w:val="40"/>
          <w:szCs w:val="40"/>
        </w:rPr>
        <w:t>Gott, du hörst unsere Bitten, die ausgesprochenen und die unausgesprochenen. Auf dich vertrauen wir und auf dich bauen wir heute und alle Tage unseres Lebens. Amen.</w:t>
      </w:r>
    </w:p>
    <w:p w14:paraId="2985F96C" w14:textId="13BE7E00" w:rsidR="00AE73C9" w:rsidRDefault="00AE73C9" w:rsidP="00D951CA">
      <w:pPr>
        <w:pStyle w:val="Textkrper"/>
        <w:spacing w:before="240" w:after="75"/>
        <w:rPr>
          <w:rFonts w:ascii="Sylfaen" w:hAnsi="Sylfaen" w:cs="apple-system"/>
          <w:color w:val="2C2F34"/>
          <w:sz w:val="40"/>
          <w:szCs w:val="40"/>
        </w:rPr>
      </w:pPr>
    </w:p>
    <w:p w14:paraId="0DF490B5" w14:textId="77777777" w:rsidR="00AE73C9" w:rsidRPr="00FA23CE" w:rsidRDefault="00AE73C9" w:rsidP="00D951CA">
      <w:pPr>
        <w:pStyle w:val="Textkrper"/>
        <w:spacing w:before="240" w:after="75"/>
        <w:rPr>
          <w:rFonts w:ascii="Sylfaen" w:eastAsia="apple-system" w:hAnsi="Sylfaen" w:cs="apple-system"/>
          <w:color w:val="2C2F34"/>
          <w:sz w:val="40"/>
          <w:szCs w:val="40"/>
        </w:rPr>
      </w:pPr>
    </w:p>
    <w:p w14:paraId="3F3A00EF" w14:textId="0CDDF5A7" w:rsidR="00D951CA" w:rsidRPr="001F7D99" w:rsidRDefault="00D951CA" w:rsidP="00AE73C9">
      <w:pPr>
        <w:pStyle w:val="berschrift3"/>
        <w:rPr>
          <w:color w:val="4472C4"/>
          <w:sz w:val="44"/>
          <w:szCs w:val="44"/>
        </w:rPr>
      </w:pPr>
      <w:r>
        <w:rPr>
          <w:rFonts w:ascii="Sylfaen" w:eastAsia="apple-system" w:hAnsi="Sylfaen" w:cs="apple-system"/>
          <w:color w:val="2C2F34"/>
          <w:sz w:val="40"/>
          <w:szCs w:val="40"/>
        </w:rPr>
        <w:br w:type="page"/>
      </w:r>
      <w:bookmarkStart w:id="3" w:name="_Toc72533341"/>
      <w:r w:rsidRPr="001F7D99">
        <w:rPr>
          <w:color w:val="4472C4"/>
          <w:sz w:val="44"/>
          <w:szCs w:val="44"/>
        </w:rPr>
        <w:lastRenderedPageBreak/>
        <w:t>Würdigung der Persönlichkeit</w:t>
      </w:r>
      <w:bookmarkEnd w:id="3"/>
    </w:p>
    <w:p w14:paraId="289A8FF6" w14:textId="2289830F" w:rsidR="00D951CA" w:rsidRDefault="00D951CA" w:rsidP="00D951CA">
      <w:pPr>
        <w:pStyle w:val="Textkrper"/>
        <w:spacing w:before="240" w:after="75"/>
        <w:rPr>
          <w:rFonts w:ascii="Sylfaen" w:eastAsia="apple-system" w:hAnsi="Sylfaen" w:cs="apple-system"/>
          <w:color w:val="2C2F34"/>
          <w:sz w:val="40"/>
          <w:szCs w:val="40"/>
        </w:rPr>
      </w:pPr>
    </w:p>
    <w:p w14:paraId="0B60D66F" w14:textId="77777777" w:rsidR="00AE73C9" w:rsidRPr="00FA23CE" w:rsidRDefault="00AE73C9" w:rsidP="00AE73C9">
      <w:pPr>
        <w:spacing w:before="240"/>
        <w:rPr>
          <w:rFonts w:ascii="Sylfaen" w:hAnsi="Sylfaen"/>
          <w:sz w:val="40"/>
          <w:szCs w:val="40"/>
        </w:rPr>
      </w:pPr>
      <w:r w:rsidRPr="00FA23CE">
        <w:rPr>
          <w:rFonts w:ascii="Sylfaen" w:hAnsi="Sylfaen"/>
          <w:sz w:val="40"/>
          <w:szCs w:val="40"/>
        </w:rPr>
        <w:t xml:space="preserve">N.N. hat in ihrem/seinem Leben auf dich, unseren Gott, vertraut. Sie/Er hat aus einem festen Glauben an die Auferstehung gelebt. Schenk ihr/ihm nun das Leben in Fülle bei dir, wo es keine Trauer mehr gibt. </w:t>
      </w:r>
    </w:p>
    <w:p w14:paraId="1D0F0C3C" w14:textId="77777777" w:rsidR="00AE73C9" w:rsidRPr="00FA23CE" w:rsidRDefault="00AE73C9" w:rsidP="00AE73C9">
      <w:pPr>
        <w:spacing w:before="240"/>
        <w:rPr>
          <w:rFonts w:ascii="Sylfaen" w:hAnsi="Sylfaen"/>
          <w:sz w:val="40"/>
          <w:szCs w:val="40"/>
        </w:rPr>
      </w:pPr>
      <w:r w:rsidRPr="00FA23CE">
        <w:rPr>
          <w:rFonts w:ascii="Sylfaen" w:hAnsi="Sylfaen"/>
          <w:sz w:val="40"/>
          <w:szCs w:val="40"/>
        </w:rPr>
        <w:t xml:space="preserve">Sie/Er hat in seinem Leben die Anliegen der Kirche und Menschen in Not großzügig unterstützt. Vergilt ihr/ihm in deiner Allmacht reichlich, was sie/er anderen an Gutem getan hat. </w:t>
      </w:r>
    </w:p>
    <w:p w14:paraId="65551E34" w14:textId="77777777" w:rsidR="00AE73C9" w:rsidRPr="00FA23CE" w:rsidRDefault="00AE73C9" w:rsidP="00AE73C9">
      <w:pPr>
        <w:spacing w:before="240"/>
        <w:rPr>
          <w:rFonts w:ascii="Sylfaen" w:hAnsi="Sylfaen"/>
          <w:sz w:val="40"/>
          <w:szCs w:val="40"/>
        </w:rPr>
      </w:pPr>
      <w:r w:rsidRPr="00FA23CE">
        <w:rPr>
          <w:rFonts w:ascii="Sylfaen" w:hAnsi="Sylfaen"/>
          <w:sz w:val="40"/>
          <w:szCs w:val="40"/>
        </w:rPr>
        <w:t>Gott, wir danken dir dafür, dass wir N.N. haben durften und dass er / sie uns viel Zeit und Liebe geschenkt hat. Vergilt du ihm / ihr alles Gute, das wir durch ihn / sie erfahren durften.</w:t>
      </w:r>
    </w:p>
    <w:p w14:paraId="0D74AAE1" w14:textId="77777777" w:rsidR="00AE73C9" w:rsidRPr="00FA23CE" w:rsidRDefault="00AE73C9" w:rsidP="00AE73C9">
      <w:pPr>
        <w:spacing w:before="240"/>
        <w:rPr>
          <w:rFonts w:ascii="Sylfaen" w:hAnsi="Sylfaen"/>
          <w:sz w:val="40"/>
          <w:szCs w:val="40"/>
        </w:rPr>
      </w:pPr>
      <w:r w:rsidRPr="00FA23CE">
        <w:rPr>
          <w:rFonts w:ascii="Sylfaen" w:hAnsi="Sylfaen"/>
          <w:sz w:val="40"/>
          <w:szCs w:val="40"/>
        </w:rPr>
        <w:t xml:space="preserve">N.N. war eine Frau/Mann, die/der das Seine immer in Ordnung halten wollte. Befreie sie/ihn in deiner Barmherzigkeit von der letzten Unvollkommenheit, die sie/ihn von dir, unserem Gott, trennt. </w:t>
      </w:r>
    </w:p>
    <w:p w14:paraId="4FCC2220" w14:textId="48D9703D" w:rsidR="00AE73C9" w:rsidRPr="00FA23CE" w:rsidRDefault="00AE73C9" w:rsidP="00AE73C9">
      <w:pPr>
        <w:spacing w:before="240"/>
        <w:rPr>
          <w:rFonts w:ascii="Sylfaen" w:hAnsi="Sylfaen"/>
          <w:sz w:val="40"/>
          <w:szCs w:val="40"/>
        </w:rPr>
      </w:pPr>
      <w:r w:rsidRPr="00FA23CE">
        <w:rPr>
          <w:rFonts w:ascii="Sylfaen" w:hAnsi="Sylfaen"/>
          <w:sz w:val="40"/>
          <w:szCs w:val="40"/>
        </w:rPr>
        <w:t xml:space="preserve">N.N. hat die Widrigkeiten in ihrem/seinem Leben geduldig angenommen und immer das Positive zu sehen gesucht. Gib uns die Kraft, von ihrer/seiner Einstellung zu lernen. </w:t>
      </w:r>
    </w:p>
    <w:p w14:paraId="794332A1" w14:textId="77777777" w:rsidR="00AE73C9" w:rsidRPr="00FA23CE" w:rsidRDefault="00AE73C9" w:rsidP="00AE73C9">
      <w:pPr>
        <w:spacing w:before="240"/>
        <w:rPr>
          <w:rFonts w:ascii="Sylfaen" w:hAnsi="Sylfaen"/>
          <w:sz w:val="40"/>
          <w:szCs w:val="40"/>
        </w:rPr>
      </w:pPr>
      <w:r w:rsidRPr="00FA23CE">
        <w:rPr>
          <w:rFonts w:ascii="Sylfaen" w:hAnsi="Sylfaen"/>
          <w:sz w:val="40"/>
          <w:szCs w:val="40"/>
        </w:rPr>
        <w:t xml:space="preserve">N.N. war ein/e sehr vielseitig interessierte/r und </w:t>
      </w:r>
      <w:r w:rsidRPr="00FA23CE">
        <w:rPr>
          <w:rFonts w:ascii="Sylfaen" w:hAnsi="Sylfaen"/>
          <w:sz w:val="40"/>
          <w:szCs w:val="40"/>
        </w:rPr>
        <w:lastRenderedPageBreak/>
        <w:t>weltoffene/r Frau/Mann, nahm teil am Leben und konnte es auch genießen. Im Gedenken an ihn / sie bitten wir um Offenheit und Lebensfreude für alle, die zurückbleiben, und für alle Menschen, denen das Leben eng und beschwerlich geworden ist.</w:t>
      </w:r>
    </w:p>
    <w:p w14:paraId="21FA40BA" w14:textId="77777777" w:rsidR="00AE73C9" w:rsidRPr="00FA23CE" w:rsidRDefault="00AE73C9" w:rsidP="00AE73C9">
      <w:pPr>
        <w:spacing w:before="240"/>
        <w:rPr>
          <w:rFonts w:ascii="Sylfaen" w:hAnsi="Sylfaen"/>
          <w:sz w:val="40"/>
          <w:szCs w:val="40"/>
        </w:rPr>
      </w:pPr>
      <w:r>
        <w:rPr>
          <w:rFonts w:ascii="Sylfaen" w:hAnsi="Sylfaen"/>
          <w:sz w:val="40"/>
          <w:szCs w:val="40"/>
        </w:rPr>
        <w:t>N.N. ist uns i</w:t>
      </w:r>
      <w:r w:rsidRPr="00FA23CE">
        <w:rPr>
          <w:rFonts w:ascii="Sylfaen" w:hAnsi="Sylfaen"/>
          <w:sz w:val="40"/>
          <w:szCs w:val="40"/>
        </w:rPr>
        <w:t xml:space="preserve">m Leben mit Rat und Tat zur Seite </w:t>
      </w:r>
      <w:r>
        <w:rPr>
          <w:rFonts w:ascii="Sylfaen" w:hAnsi="Sylfaen"/>
          <w:sz w:val="40"/>
          <w:szCs w:val="40"/>
        </w:rPr>
        <w:t>gestanden</w:t>
      </w:r>
      <w:r w:rsidRPr="00FA23CE">
        <w:rPr>
          <w:rFonts w:ascii="Sylfaen" w:hAnsi="Sylfaen"/>
          <w:sz w:val="40"/>
          <w:szCs w:val="40"/>
        </w:rPr>
        <w:t>. Gott, lass uns auch in Zukunft Menschen finden, die uns in den vielfältigen Situationen des Lebens begleiten, und lass uns selbst erkennen, wo wir zu Begleitern werden dürfen.</w:t>
      </w:r>
    </w:p>
    <w:p w14:paraId="70ACE34A" w14:textId="77777777" w:rsidR="00AE73C9" w:rsidRPr="00FA23CE" w:rsidRDefault="00AE73C9" w:rsidP="00AE73C9">
      <w:pPr>
        <w:spacing w:before="240"/>
        <w:rPr>
          <w:rFonts w:ascii="Sylfaen" w:hAnsi="Sylfaen"/>
          <w:sz w:val="40"/>
          <w:szCs w:val="40"/>
        </w:rPr>
      </w:pPr>
      <w:r w:rsidRPr="00FA23CE">
        <w:rPr>
          <w:rFonts w:ascii="Sylfaen" w:hAnsi="Sylfaen"/>
          <w:sz w:val="40"/>
          <w:szCs w:val="40"/>
        </w:rPr>
        <w:t xml:space="preserve">Weil unser/e Verstorbene/r in ihrem/seinem Leben immer einen Platz für andere Menschen hatte, wird sie/er in unseren Herzen jetzt schon weiterleben. Lass uns alle einmal mit ihr/ihm vereint sein an jenem Fest, das du Gott denen bereitest, die dich lieben. </w:t>
      </w:r>
    </w:p>
    <w:p w14:paraId="3398719D" w14:textId="77777777" w:rsidR="00AE73C9" w:rsidRPr="00FA23CE" w:rsidRDefault="00AE73C9" w:rsidP="00AE73C9">
      <w:pPr>
        <w:spacing w:before="240"/>
        <w:rPr>
          <w:rFonts w:ascii="Sylfaen" w:eastAsia="Times New Roman" w:hAnsi="Sylfaen" w:cs="Times New Roman"/>
          <w:sz w:val="40"/>
          <w:szCs w:val="40"/>
        </w:rPr>
      </w:pPr>
      <w:r w:rsidRPr="00FA23CE">
        <w:rPr>
          <w:rFonts w:ascii="Sylfaen" w:hAnsi="Sylfaen"/>
          <w:sz w:val="40"/>
          <w:szCs w:val="40"/>
        </w:rPr>
        <w:t>Schenke</w:t>
      </w:r>
      <w:r w:rsidRPr="00FA23CE">
        <w:rPr>
          <w:rFonts w:ascii="Sylfaen" w:eastAsia="Times New Roman" w:hAnsi="Sylfaen" w:cs="Times New Roman"/>
          <w:sz w:val="40"/>
          <w:szCs w:val="40"/>
        </w:rPr>
        <w:t xml:space="preserve"> </w:t>
      </w:r>
      <w:r w:rsidRPr="00FA23CE">
        <w:rPr>
          <w:rFonts w:ascii="Sylfaen" w:hAnsi="Sylfaen"/>
          <w:sz w:val="40"/>
          <w:szCs w:val="40"/>
        </w:rPr>
        <w:t>N.N.</w:t>
      </w:r>
      <w:r w:rsidRPr="00FA23CE">
        <w:rPr>
          <w:rFonts w:ascii="Sylfaen" w:eastAsia="Times New Roman" w:hAnsi="Sylfaen" w:cs="Times New Roman"/>
          <w:sz w:val="40"/>
          <w:szCs w:val="40"/>
        </w:rPr>
        <w:t xml:space="preserve"> </w:t>
      </w:r>
      <w:r w:rsidRPr="00FA23CE">
        <w:rPr>
          <w:rFonts w:ascii="Sylfaen" w:hAnsi="Sylfaen"/>
          <w:sz w:val="40"/>
          <w:szCs w:val="40"/>
        </w:rPr>
        <w:t>bei</w:t>
      </w:r>
      <w:r w:rsidRPr="00FA23CE">
        <w:rPr>
          <w:rFonts w:ascii="Sylfaen" w:eastAsia="Times New Roman" w:hAnsi="Sylfaen" w:cs="Times New Roman"/>
          <w:sz w:val="40"/>
          <w:szCs w:val="40"/>
        </w:rPr>
        <w:t xml:space="preserve"> </w:t>
      </w:r>
      <w:r w:rsidRPr="00FA23CE">
        <w:rPr>
          <w:rFonts w:ascii="Sylfaen" w:hAnsi="Sylfaen"/>
          <w:sz w:val="40"/>
          <w:szCs w:val="40"/>
        </w:rPr>
        <w:t>dir</w:t>
      </w:r>
      <w:r w:rsidRPr="00FA23CE">
        <w:rPr>
          <w:rFonts w:ascii="Sylfaen" w:eastAsia="Times New Roman" w:hAnsi="Sylfaen" w:cs="Times New Roman"/>
          <w:sz w:val="40"/>
          <w:szCs w:val="40"/>
        </w:rPr>
        <w:t xml:space="preserve"> </w:t>
      </w:r>
      <w:r w:rsidRPr="00FA23CE">
        <w:rPr>
          <w:rFonts w:ascii="Sylfaen" w:hAnsi="Sylfaen"/>
          <w:sz w:val="40"/>
          <w:szCs w:val="40"/>
        </w:rPr>
        <w:t>Vollendung,</w:t>
      </w:r>
      <w:r w:rsidRPr="00FA23CE">
        <w:rPr>
          <w:rFonts w:ascii="Sylfaen" w:eastAsia="Times New Roman" w:hAnsi="Sylfaen" w:cs="Times New Roman"/>
          <w:sz w:val="40"/>
          <w:szCs w:val="40"/>
        </w:rPr>
        <w:t xml:space="preserve"> </w:t>
      </w:r>
      <w:r w:rsidRPr="00FA23CE">
        <w:rPr>
          <w:rFonts w:ascii="Sylfaen" w:hAnsi="Sylfaen"/>
          <w:sz w:val="40"/>
          <w:szCs w:val="40"/>
        </w:rPr>
        <w:t>komm</w:t>
      </w:r>
      <w:r w:rsidRPr="00FA23CE">
        <w:rPr>
          <w:rFonts w:ascii="Sylfaen" w:eastAsia="Times New Roman" w:hAnsi="Sylfaen" w:cs="Times New Roman"/>
          <w:sz w:val="40"/>
          <w:szCs w:val="40"/>
        </w:rPr>
        <w:t xml:space="preserve"> </w:t>
      </w:r>
      <w:r w:rsidRPr="00FA23CE">
        <w:rPr>
          <w:rFonts w:ascii="Sylfaen" w:hAnsi="Sylfaen"/>
          <w:sz w:val="40"/>
          <w:szCs w:val="40"/>
        </w:rPr>
        <w:t>ihr/ihm</w:t>
      </w:r>
      <w:r w:rsidRPr="00FA23CE">
        <w:rPr>
          <w:rFonts w:ascii="Sylfaen" w:eastAsia="Times New Roman" w:hAnsi="Sylfaen" w:cs="Times New Roman"/>
          <w:sz w:val="40"/>
          <w:szCs w:val="40"/>
        </w:rPr>
        <w:t xml:space="preserve"> </w:t>
      </w:r>
      <w:r w:rsidRPr="00FA23CE">
        <w:rPr>
          <w:rFonts w:ascii="Sylfaen" w:hAnsi="Sylfaen"/>
          <w:sz w:val="40"/>
          <w:szCs w:val="40"/>
        </w:rPr>
        <w:t>voll</w:t>
      </w:r>
      <w:r w:rsidRPr="00FA23CE">
        <w:rPr>
          <w:rFonts w:ascii="Sylfaen" w:eastAsia="Times New Roman" w:hAnsi="Sylfaen" w:cs="Times New Roman"/>
          <w:sz w:val="40"/>
          <w:szCs w:val="40"/>
        </w:rPr>
        <w:t xml:space="preserve"> </w:t>
      </w:r>
      <w:r w:rsidRPr="00FA23CE">
        <w:rPr>
          <w:rFonts w:ascii="Sylfaen" w:hAnsi="Sylfaen"/>
          <w:sz w:val="40"/>
          <w:szCs w:val="40"/>
        </w:rPr>
        <w:t>Erbarmen</w:t>
      </w:r>
      <w:r w:rsidRPr="00FA23CE">
        <w:rPr>
          <w:rFonts w:ascii="Sylfaen" w:eastAsia="Times New Roman" w:hAnsi="Sylfaen" w:cs="Times New Roman"/>
          <w:sz w:val="40"/>
          <w:szCs w:val="40"/>
        </w:rPr>
        <w:t xml:space="preserve"> </w:t>
      </w:r>
      <w:r w:rsidRPr="00FA23CE">
        <w:rPr>
          <w:rFonts w:ascii="Sylfaen" w:hAnsi="Sylfaen"/>
          <w:sz w:val="40"/>
          <w:szCs w:val="40"/>
        </w:rPr>
        <w:t>entgegen</w:t>
      </w:r>
      <w:r w:rsidRPr="00FA23CE">
        <w:rPr>
          <w:rFonts w:ascii="Sylfaen" w:eastAsia="Times New Roman" w:hAnsi="Sylfaen" w:cs="Times New Roman"/>
          <w:sz w:val="40"/>
          <w:szCs w:val="40"/>
        </w:rPr>
        <w:t xml:space="preserve"> </w:t>
      </w:r>
      <w:r w:rsidRPr="00FA23CE">
        <w:rPr>
          <w:rFonts w:ascii="Sylfaen" w:hAnsi="Sylfaen"/>
          <w:sz w:val="40"/>
          <w:szCs w:val="40"/>
        </w:rPr>
        <w:t>und</w:t>
      </w:r>
      <w:r w:rsidRPr="00FA23CE">
        <w:rPr>
          <w:rFonts w:ascii="Sylfaen" w:eastAsia="Times New Roman" w:hAnsi="Sylfaen" w:cs="Times New Roman"/>
          <w:sz w:val="40"/>
          <w:szCs w:val="40"/>
        </w:rPr>
        <w:t xml:space="preserve"> </w:t>
      </w:r>
      <w:r w:rsidRPr="00FA23CE">
        <w:rPr>
          <w:rFonts w:ascii="Sylfaen" w:hAnsi="Sylfaen"/>
          <w:sz w:val="40"/>
          <w:szCs w:val="40"/>
        </w:rPr>
        <w:t>belohne</w:t>
      </w:r>
      <w:r w:rsidRPr="00FA23CE">
        <w:rPr>
          <w:rFonts w:ascii="Sylfaen" w:eastAsia="Times New Roman" w:hAnsi="Sylfaen" w:cs="Times New Roman"/>
          <w:sz w:val="40"/>
          <w:szCs w:val="40"/>
        </w:rPr>
        <w:t xml:space="preserve"> </w:t>
      </w:r>
      <w:r w:rsidRPr="00FA23CE">
        <w:rPr>
          <w:rFonts w:ascii="Sylfaen" w:hAnsi="Sylfaen"/>
          <w:sz w:val="40"/>
          <w:szCs w:val="40"/>
        </w:rPr>
        <w:t>all</w:t>
      </w:r>
      <w:r w:rsidRPr="00FA23CE">
        <w:rPr>
          <w:rFonts w:ascii="Sylfaen" w:eastAsia="Times New Roman" w:hAnsi="Sylfaen" w:cs="Times New Roman"/>
          <w:sz w:val="40"/>
          <w:szCs w:val="40"/>
        </w:rPr>
        <w:t xml:space="preserve"> </w:t>
      </w:r>
      <w:r w:rsidRPr="00FA23CE">
        <w:rPr>
          <w:rFonts w:ascii="Sylfaen" w:hAnsi="Sylfaen"/>
          <w:sz w:val="40"/>
          <w:szCs w:val="40"/>
        </w:rPr>
        <w:t>das,</w:t>
      </w:r>
      <w:r w:rsidRPr="00FA23CE">
        <w:rPr>
          <w:rFonts w:ascii="Sylfaen" w:eastAsia="Times New Roman" w:hAnsi="Sylfaen" w:cs="Times New Roman"/>
          <w:sz w:val="40"/>
          <w:szCs w:val="40"/>
        </w:rPr>
        <w:t xml:space="preserve"> </w:t>
      </w:r>
      <w:r w:rsidRPr="00FA23CE">
        <w:rPr>
          <w:rFonts w:ascii="Sylfaen" w:hAnsi="Sylfaen"/>
          <w:sz w:val="40"/>
          <w:szCs w:val="40"/>
        </w:rPr>
        <w:t>was</w:t>
      </w:r>
      <w:r w:rsidRPr="00FA23CE">
        <w:rPr>
          <w:rFonts w:ascii="Sylfaen" w:eastAsia="Times New Roman" w:hAnsi="Sylfaen" w:cs="Times New Roman"/>
          <w:sz w:val="40"/>
          <w:szCs w:val="40"/>
        </w:rPr>
        <w:t xml:space="preserve"> </w:t>
      </w:r>
      <w:r w:rsidRPr="00FA23CE">
        <w:rPr>
          <w:rFonts w:ascii="Sylfaen" w:hAnsi="Sylfaen"/>
          <w:sz w:val="40"/>
          <w:szCs w:val="40"/>
        </w:rPr>
        <w:t>sie/er</w:t>
      </w:r>
      <w:r w:rsidRPr="00FA23CE">
        <w:rPr>
          <w:rFonts w:ascii="Sylfaen" w:eastAsia="Times New Roman" w:hAnsi="Sylfaen" w:cs="Times New Roman"/>
          <w:sz w:val="40"/>
          <w:szCs w:val="40"/>
        </w:rPr>
        <w:t xml:space="preserve"> </w:t>
      </w:r>
      <w:r w:rsidRPr="00FA23CE">
        <w:rPr>
          <w:rFonts w:ascii="Sylfaen" w:hAnsi="Sylfaen"/>
          <w:sz w:val="40"/>
          <w:szCs w:val="40"/>
        </w:rPr>
        <w:t>in</w:t>
      </w:r>
      <w:r w:rsidRPr="00FA23CE">
        <w:rPr>
          <w:rFonts w:ascii="Sylfaen" w:eastAsia="Times New Roman" w:hAnsi="Sylfaen" w:cs="Times New Roman"/>
          <w:sz w:val="40"/>
          <w:szCs w:val="40"/>
        </w:rPr>
        <w:t xml:space="preserve"> </w:t>
      </w:r>
      <w:r w:rsidRPr="00FA23CE">
        <w:rPr>
          <w:rFonts w:ascii="Sylfaen" w:hAnsi="Sylfaen"/>
          <w:sz w:val="40"/>
          <w:szCs w:val="40"/>
        </w:rPr>
        <w:t>ihrem</w:t>
      </w:r>
      <w:r w:rsidRPr="00FA23CE">
        <w:rPr>
          <w:rFonts w:ascii="Sylfaen" w:eastAsia="Times New Roman" w:hAnsi="Sylfaen" w:cs="Times New Roman"/>
          <w:sz w:val="40"/>
          <w:szCs w:val="40"/>
        </w:rPr>
        <w:t xml:space="preserve"> </w:t>
      </w:r>
      <w:r w:rsidRPr="00FA23CE">
        <w:rPr>
          <w:rFonts w:ascii="Sylfaen" w:hAnsi="Sylfaen"/>
          <w:sz w:val="40"/>
          <w:szCs w:val="40"/>
        </w:rPr>
        <w:t>Leben</w:t>
      </w:r>
      <w:r w:rsidRPr="00FA23CE">
        <w:rPr>
          <w:rFonts w:ascii="Sylfaen" w:eastAsia="Times New Roman" w:hAnsi="Sylfaen" w:cs="Times New Roman"/>
          <w:sz w:val="40"/>
          <w:szCs w:val="40"/>
        </w:rPr>
        <w:t xml:space="preserve"> </w:t>
      </w:r>
      <w:r w:rsidRPr="00FA23CE">
        <w:rPr>
          <w:rFonts w:ascii="Sylfaen" w:hAnsi="Sylfaen"/>
          <w:sz w:val="40"/>
          <w:szCs w:val="40"/>
        </w:rPr>
        <w:t>für</w:t>
      </w:r>
      <w:r w:rsidRPr="00FA23CE">
        <w:rPr>
          <w:rFonts w:ascii="Sylfaen" w:eastAsia="Times New Roman" w:hAnsi="Sylfaen" w:cs="Times New Roman"/>
          <w:sz w:val="40"/>
          <w:szCs w:val="40"/>
        </w:rPr>
        <w:t xml:space="preserve"> </w:t>
      </w:r>
      <w:r w:rsidRPr="00FA23CE">
        <w:rPr>
          <w:rFonts w:ascii="Sylfaen" w:hAnsi="Sylfaen"/>
          <w:sz w:val="40"/>
          <w:szCs w:val="40"/>
        </w:rPr>
        <w:t>andere</w:t>
      </w:r>
      <w:r w:rsidRPr="00FA23CE">
        <w:rPr>
          <w:rFonts w:ascii="Sylfaen" w:eastAsia="Times New Roman" w:hAnsi="Sylfaen" w:cs="Times New Roman"/>
          <w:sz w:val="40"/>
          <w:szCs w:val="40"/>
        </w:rPr>
        <w:t xml:space="preserve"> </w:t>
      </w:r>
      <w:r w:rsidRPr="00FA23CE">
        <w:rPr>
          <w:rFonts w:ascii="Sylfaen" w:hAnsi="Sylfaen"/>
          <w:sz w:val="40"/>
          <w:szCs w:val="40"/>
        </w:rPr>
        <w:t>getan</w:t>
      </w:r>
      <w:r w:rsidRPr="00FA23CE">
        <w:rPr>
          <w:rFonts w:ascii="Sylfaen" w:eastAsia="Times New Roman" w:hAnsi="Sylfaen" w:cs="Times New Roman"/>
          <w:sz w:val="40"/>
          <w:szCs w:val="40"/>
        </w:rPr>
        <w:t xml:space="preserve"> </w:t>
      </w:r>
      <w:r w:rsidRPr="00FA23CE">
        <w:rPr>
          <w:rFonts w:ascii="Sylfaen" w:hAnsi="Sylfaen"/>
          <w:sz w:val="40"/>
          <w:szCs w:val="40"/>
        </w:rPr>
        <w:t>hat.</w:t>
      </w:r>
      <w:r w:rsidRPr="00FA23CE">
        <w:rPr>
          <w:rFonts w:ascii="Sylfaen" w:eastAsia="Times New Roman" w:hAnsi="Sylfaen" w:cs="Times New Roman"/>
          <w:sz w:val="40"/>
          <w:szCs w:val="40"/>
        </w:rPr>
        <w:t xml:space="preserve"> </w:t>
      </w:r>
    </w:p>
    <w:p w14:paraId="60617247" w14:textId="77777777" w:rsidR="00D41DFB" w:rsidRPr="00FA23CE" w:rsidRDefault="00D41DFB" w:rsidP="00D41DFB">
      <w:pPr>
        <w:pStyle w:val="Textkrper"/>
        <w:tabs>
          <w:tab w:val="left" w:pos="707"/>
        </w:tabs>
        <w:spacing w:before="240" w:after="0" w:line="300" w:lineRule="atLeast"/>
        <w:rPr>
          <w:rFonts w:ascii="Sylfaen" w:hAnsi="Sylfaen"/>
          <w:sz w:val="40"/>
          <w:szCs w:val="40"/>
        </w:rPr>
      </w:pPr>
      <w:r w:rsidRPr="00FA23CE">
        <w:rPr>
          <w:rFonts w:ascii="Sylfaen" w:hAnsi="Sylfaen"/>
          <w:sz w:val="40"/>
          <w:szCs w:val="40"/>
        </w:rPr>
        <w:t>Das Leben erfüllt uns mit Freude, stellt aber auch Prüfungen bereit. Herr, gib uns das Gottvertrauen, die Geduld und die Zuversicht, auch in widrigen Zeiten als Menschen zu wachsen.</w:t>
      </w:r>
    </w:p>
    <w:p w14:paraId="1569F619" w14:textId="77777777" w:rsidR="00D41DFB" w:rsidRPr="00FA23CE" w:rsidRDefault="00D41DFB" w:rsidP="00D41DFB">
      <w:pPr>
        <w:pStyle w:val="Textkrper"/>
        <w:tabs>
          <w:tab w:val="left" w:pos="707"/>
        </w:tabs>
        <w:spacing w:before="240" w:after="0" w:line="300" w:lineRule="atLeast"/>
        <w:rPr>
          <w:rFonts w:ascii="Sylfaen" w:hAnsi="Sylfaen"/>
          <w:sz w:val="40"/>
          <w:szCs w:val="40"/>
        </w:rPr>
      </w:pPr>
      <w:r w:rsidRPr="00FA23CE">
        <w:rPr>
          <w:rFonts w:ascii="Sylfaen" w:hAnsi="Sylfaen"/>
          <w:sz w:val="40"/>
          <w:szCs w:val="40"/>
        </w:rPr>
        <w:t>Unser/</w:t>
      </w:r>
      <w:r>
        <w:rPr>
          <w:rFonts w:ascii="Sylfaen" w:hAnsi="Sylfaen"/>
          <w:sz w:val="40"/>
          <w:szCs w:val="40"/>
        </w:rPr>
        <w:t>e</w:t>
      </w:r>
      <w:r w:rsidRPr="00FA23CE">
        <w:rPr>
          <w:rFonts w:ascii="Sylfaen" w:hAnsi="Sylfaen"/>
          <w:sz w:val="40"/>
          <w:szCs w:val="40"/>
        </w:rPr>
        <w:t xml:space="preserve"> N.N. hat die Widrigkeiten des Lebens geduldig angenommen und immer Optimismus ausgestrahlt. Zeige uns den Pfad, der zu Zufriedenheit und Zuversicht führt.</w:t>
      </w:r>
    </w:p>
    <w:p w14:paraId="571B7170" w14:textId="76ED71FC" w:rsidR="004C355B" w:rsidRDefault="004C355B" w:rsidP="00D951CA">
      <w:pPr>
        <w:pStyle w:val="Textkrper"/>
        <w:spacing w:before="240" w:after="75"/>
        <w:rPr>
          <w:rFonts w:ascii="Sylfaen" w:eastAsia="apple-system" w:hAnsi="Sylfaen" w:cs="apple-system"/>
          <w:color w:val="2C2F34"/>
          <w:sz w:val="40"/>
          <w:szCs w:val="40"/>
        </w:rPr>
      </w:pPr>
      <w:r w:rsidRPr="00FA23CE">
        <w:rPr>
          <w:rFonts w:ascii="Sylfaen" w:eastAsia="apple-system" w:hAnsi="Sylfaen" w:cs="apple-system"/>
          <w:color w:val="2C2F34"/>
          <w:sz w:val="40"/>
          <w:szCs w:val="40"/>
        </w:rPr>
        <w:lastRenderedPageBreak/>
        <w:t>Lieber Gott, w</w:t>
      </w:r>
      <w:r w:rsidRPr="00FA23CE">
        <w:rPr>
          <w:rFonts w:ascii="Sylfaen" w:hAnsi="Sylfaen" w:cs="apple-system"/>
          <w:color w:val="2C2F34"/>
          <w:sz w:val="40"/>
          <w:szCs w:val="40"/>
        </w:rPr>
        <w:t>ir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bitten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dich</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darum,</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ihm/ihr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alle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Sünden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zu</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vergeben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und</w:t>
      </w:r>
      <w:r w:rsidRPr="00FA23CE">
        <w:rPr>
          <w:rFonts w:ascii="Sylfaen" w:eastAsia="apple-system" w:hAnsi="Sylfaen" w:cs="apple-system"/>
          <w:color w:val="2C2F34"/>
          <w:sz w:val="40"/>
          <w:szCs w:val="40"/>
        </w:rPr>
        <w:t xml:space="preserve"> sie/ihn in dein Reich der ewigen Freude aufzunehmen.</w:t>
      </w:r>
    </w:p>
    <w:p w14:paraId="7FA3DBDF" w14:textId="77777777" w:rsidR="00AE73C9" w:rsidRPr="00FA23CE" w:rsidRDefault="00AE73C9" w:rsidP="00AE73C9">
      <w:pPr>
        <w:pStyle w:val="Textkrper"/>
        <w:spacing w:before="240" w:after="75"/>
        <w:rPr>
          <w:rFonts w:ascii="Sylfaen" w:eastAsia="apple-system" w:hAnsi="Sylfaen" w:cs="apple-system"/>
          <w:color w:val="2C2F34"/>
          <w:sz w:val="40"/>
          <w:szCs w:val="40"/>
        </w:rPr>
      </w:pPr>
      <w:r w:rsidRPr="00FA23CE">
        <w:rPr>
          <w:rFonts w:ascii="Sylfaen" w:eastAsia="apple-system" w:hAnsi="Sylfaen" w:cs="apple-system"/>
          <w:color w:val="2C2F34"/>
          <w:sz w:val="40"/>
          <w:szCs w:val="40"/>
        </w:rPr>
        <w:t>Lieber Gott, wir sind d</w:t>
      </w:r>
      <w:r w:rsidRPr="00FA23CE">
        <w:rPr>
          <w:rFonts w:ascii="Sylfaen" w:hAnsi="Sylfaen" w:cs="apple-system"/>
          <w:color w:val="2C2F34"/>
          <w:sz w:val="40"/>
          <w:szCs w:val="40"/>
        </w:rPr>
        <w:t>ankbar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für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die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schönen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Momente,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die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wir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mit</w:t>
      </w:r>
      <w:r w:rsidRPr="00FA23CE">
        <w:rPr>
          <w:rFonts w:ascii="Sylfaen" w:eastAsia="apple-system" w:hAnsi="Sylfaen" w:cs="apple-system"/>
          <w:color w:val="2C2F34"/>
          <w:sz w:val="40"/>
          <w:szCs w:val="40"/>
        </w:rPr>
        <w:t xml:space="preserve"> unserer/unserem lieben N.N. e</w:t>
      </w:r>
      <w:r w:rsidRPr="00FA23CE">
        <w:rPr>
          <w:rFonts w:ascii="Sylfaen" w:hAnsi="Sylfaen" w:cs="apple-system"/>
          <w:color w:val="2C2F34"/>
          <w:sz w:val="40"/>
          <w:szCs w:val="40"/>
        </w:rPr>
        <w:t>rleben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durften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und</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dankbar,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dass</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du</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ihn/sie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bei</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dir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aufnimmst,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im</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Himmel</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Herrlichkeit.</w:t>
      </w:r>
    </w:p>
    <w:p w14:paraId="6B3C88BC" w14:textId="77777777" w:rsidR="00AE73C9" w:rsidRPr="00FA23CE" w:rsidRDefault="00AE73C9" w:rsidP="00AE73C9">
      <w:pPr>
        <w:spacing w:before="240"/>
        <w:rPr>
          <w:rFonts w:ascii="Sylfaen" w:hAnsi="Sylfaen"/>
          <w:sz w:val="40"/>
          <w:szCs w:val="40"/>
        </w:rPr>
      </w:pPr>
      <w:r w:rsidRPr="00FA23CE">
        <w:rPr>
          <w:rFonts w:ascii="Sylfaen" w:hAnsi="Sylfaen"/>
          <w:sz w:val="40"/>
          <w:szCs w:val="40"/>
        </w:rPr>
        <w:t xml:space="preserve">Das Leben der/des Verstorbenen bestand aus Dienen im Sinn von Fürsorge. Sie/er war immer für uns da. Guter Gott, schenke ihr/ihm nun die Vollendung ihres/seines Lebens in der Teilhabe an der Fülle deines göttlichen Lebens. </w:t>
      </w:r>
    </w:p>
    <w:p w14:paraId="0C567269" w14:textId="77777777" w:rsidR="00AE73C9" w:rsidRPr="00FA23CE" w:rsidRDefault="00AE73C9" w:rsidP="00AE73C9">
      <w:pPr>
        <w:spacing w:before="240"/>
        <w:rPr>
          <w:rFonts w:ascii="Sylfaen" w:hAnsi="Sylfaen"/>
          <w:sz w:val="40"/>
          <w:szCs w:val="40"/>
        </w:rPr>
      </w:pPr>
      <w:r w:rsidRPr="00FA23CE">
        <w:rPr>
          <w:rFonts w:ascii="Sylfaen" w:hAnsi="Sylfaen"/>
          <w:sz w:val="40"/>
          <w:szCs w:val="40"/>
        </w:rPr>
        <w:t xml:space="preserve">Wir beten auch für die Angehörigen und Verwandten der/des Verstorbenen N.N.: Sie waren stets im Mittelpunkt ihrer/seiner Sorgsamkeit. Gib ihnen Kraft, diese als Gabe und Aufgabe zu übernehmen, und stärke die Verbundenheit mit ihr/ihm über den Tod hinaus. </w:t>
      </w:r>
    </w:p>
    <w:p w14:paraId="6F373674"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Jesus selbst ist durch das Dunkel des Leides hindurch zur Auferstehung gegangen.</w:t>
      </w:r>
      <w:r w:rsidR="00EB7BBB" w:rsidRPr="00FA23CE">
        <w:rPr>
          <w:rFonts w:ascii="Sylfaen" w:hAnsi="Sylfaen"/>
          <w:sz w:val="40"/>
          <w:szCs w:val="40"/>
        </w:rPr>
        <w:t xml:space="preserve"> </w:t>
      </w:r>
      <w:r w:rsidRPr="00FA23CE">
        <w:rPr>
          <w:rFonts w:ascii="Sylfaen" w:hAnsi="Sylfaen"/>
          <w:sz w:val="40"/>
          <w:szCs w:val="40"/>
        </w:rPr>
        <w:t>Auch unser/e Verstorbene/r hat die Widrigkeiten in ihrem/seinem Leben geduldig angenommen.</w:t>
      </w:r>
      <w:r w:rsidR="00EB7BBB" w:rsidRPr="00FA23CE">
        <w:rPr>
          <w:rFonts w:ascii="Sylfaen" w:hAnsi="Sylfaen"/>
          <w:sz w:val="40"/>
          <w:szCs w:val="40"/>
        </w:rPr>
        <w:t xml:space="preserve"> </w:t>
      </w:r>
      <w:r w:rsidRPr="00FA23CE">
        <w:rPr>
          <w:rFonts w:ascii="Sylfaen" w:hAnsi="Sylfaen"/>
          <w:sz w:val="40"/>
          <w:szCs w:val="40"/>
        </w:rPr>
        <w:t xml:space="preserve">Gib uns die Kraft, von ihrem/seinem Beispiel zu lernen. </w:t>
      </w:r>
    </w:p>
    <w:p w14:paraId="3430F28F"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 xml:space="preserve">Das Leben der/des Verstorbenen verlief ohne große Besonderheiten. Gerade darin aber erlangte sie/er eine </w:t>
      </w:r>
      <w:r w:rsidRPr="00FA23CE">
        <w:rPr>
          <w:rFonts w:ascii="Sylfaen" w:hAnsi="Sylfaen"/>
          <w:sz w:val="40"/>
          <w:szCs w:val="40"/>
        </w:rPr>
        <w:lastRenderedPageBreak/>
        <w:t>Art Glückseligkeit.</w:t>
      </w:r>
      <w:r w:rsidR="00EB7BBB" w:rsidRPr="00FA23CE">
        <w:rPr>
          <w:rFonts w:ascii="Sylfaen" w:hAnsi="Sylfaen"/>
          <w:sz w:val="40"/>
          <w:szCs w:val="40"/>
        </w:rPr>
        <w:t xml:space="preserve"> </w:t>
      </w:r>
      <w:r w:rsidRPr="00FA23CE">
        <w:rPr>
          <w:rFonts w:ascii="Sylfaen" w:hAnsi="Sylfaen"/>
          <w:sz w:val="40"/>
          <w:szCs w:val="40"/>
        </w:rPr>
        <w:t xml:space="preserve">Lass uns lernen von ihrem/seinem Beispiel der Bescheidenheit, damit wir bei aller Fülle an Möglichkeiten nicht am Glück vorbei leben. </w:t>
      </w:r>
    </w:p>
    <w:p w14:paraId="0CE0D2EE" w14:textId="1480502D" w:rsidR="007704FA" w:rsidRPr="00D41DFB" w:rsidRDefault="00D951CA" w:rsidP="00AE73C9">
      <w:pPr>
        <w:pStyle w:val="berschrift3"/>
        <w:rPr>
          <w:color w:val="4472C4"/>
          <w:sz w:val="44"/>
          <w:szCs w:val="44"/>
        </w:rPr>
      </w:pPr>
      <w:r>
        <w:rPr>
          <w:rFonts w:ascii="Sylfaen" w:hAnsi="Sylfaen"/>
          <w:sz w:val="40"/>
          <w:szCs w:val="40"/>
        </w:rPr>
        <w:br w:type="page"/>
      </w:r>
      <w:bookmarkStart w:id="4" w:name="_Toc72533342"/>
      <w:r w:rsidR="007704FA" w:rsidRPr="00D41DFB">
        <w:rPr>
          <w:color w:val="4472C4"/>
          <w:sz w:val="44"/>
          <w:szCs w:val="44"/>
        </w:rPr>
        <w:lastRenderedPageBreak/>
        <w:t>Aktueller Zeitbezug</w:t>
      </w:r>
      <w:bookmarkEnd w:id="4"/>
    </w:p>
    <w:p w14:paraId="2808BDE4" w14:textId="77777777" w:rsidR="007704FA" w:rsidRPr="00FA23CE" w:rsidRDefault="007704FA" w:rsidP="007704FA">
      <w:pPr>
        <w:pStyle w:val="Textkrper"/>
        <w:tabs>
          <w:tab w:val="left" w:pos="707"/>
        </w:tabs>
        <w:spacing w:after="0" w:line="300" w:lineRule="atLeast"/>
        <w:rPr>
          <w:rFonts w:ascii="Sylfaen" w:hAnsi="Sylfaen"/>
          <w:sz w:val="40"/>
          <w:szCs w:val="40"/>
        </w:rPr>
      </w:pPr>
    </w:p>
    <w:p w14:paraId="7269ADF7" w14:textId="77777777" w:rsidR="007704FA" w:rsidRPr="00FA23CE" w:rsidRDefault="007704FA" w:rsidP="00D951CA">
      <w:pPr>
        <w:pStyle w:val="Textkrper"/>
        <w:tabs>
          <w:tab w:val="left" w:pos="707"/>
        </w:tabs>
        <w:spacing w:before="240" w:after="0" w:line="300" w:lineRule="atLeast"/>
        <w:rPr>
          <w:rFonts w:ascii="Sylfaen" w:hAnsi="Sylfaen"/>
          <w:sz w:val="40"/>
          <w:szCs w:val="40"/>
        </w:rPr>
      </w:pPr>
      <w:r w:rsidRPr="00FA23CE">
        <w:rPr>
          <w:rFonts w:ascii="Sylfaen" w:hAnsi="Sylfaen"/>
          <w:sz w:val="40"/>
          <w:szCs w:val="40"/>
        </w:rPr>
        <w:t xml:space="preserve">Die </w:t>
      </w:r>
      <w:proofErr w:type="spellStart"/>
      <w:r w:rsidRPr="00FA23CE">
        <w:rPr>
          <w:rFonts w:ascii="Sylfaen" w:hAnsi="Sylfaen"/>
          <w:sz w:val="40"/>
          <w:szCs w:val="40"/>
        </w:rPr>
        <w:t>Covid</w:t>
      </w:r>
      <w:proofErr w:type="spellEnd"/>
      <w:r w:rsidRPr="00FA23CE">
        <w:rPr>
          <w:rFonts w:ascii="Sylfaen" w:hAnsi="Sylfaen"/>
          <w:sz w:val="40"/>
          <w:szCs w:val="40"/>
        </w:rPr>
        <w:t>-Pandemie hat für uns alle die sozialen Kontakte eingeschränkt und die Einsamkeit vor allem älterer Menschen bewirkt. Lieber Gott, stärke uns im Glauben, damit wir diese Zeit mit Zuversicht bewältigen können.</w:t>
      </w:r>
    </w:p>
    <w:p w14:paraId="5B43CA46" w14:textId="00070234" w:rsidR="007704FA" w:rsidRDefault="007704FA" w:rsidP="00D951CA">
      <w:pPr>
        <w:pStyle w:val="Textkrper"/>
        <w:tabs>
          <w:tab w:val="left" w:pos="707"/>
        </w:tabs>
        <w:spacing w:before="240" w:after="0" w:line="300" w:lineRule="atLeast"/>
        <w:rPr>
          <w:rFonts w:ascii="Sylfaen" w:hAnsi="Sylfaen"/>
          <w:sz w:val="40"/>
          <w:szCs w:val="40"/>
        </w:rPr>
      </w:pPr>
      <w:r w:rsidRPr="00FA23CE">
        <w:rPr>
          <w:rFonts w:ascii="Sylfaen" w:hAnsi="Sylfaen"/>
          <w:sz w:val="40"/>
          <w:szCs w:val="40"/>
        </w:rPr>
        <w:t xml:space="preserve">Fleiß, Tatkraft und Ordnungssinn haben N.N. stets ausgezeichnet. </w:t>
      </w:r>
      <w:r w:rsidR="00E02144">
        <w:rPr>
          <w:rFonts w:ascii="Sylfaen" w:hAnsi="Sylfaen"/>
          <w:sz w:val="40"/>
          <w:szCs w:val="40"/>
        </w:rPr>
        <w:t>Guter Gott, w</w:t>
      </w:r>
      <w:r w:rsidRPr="00FA23CE">
        <w:rPr>
          <w:rFonts w:ascii="Sylfaen" w:hAnsi="Sylfaen"/>
          <w:sz w:val="40"/>
          <w:szCs w:val="40"/>
        </w:rPr>
        <w:t>ir bitten darum, dass Menschen mit verantwortungsvoller Haltung auf allen Ebenen in unserer Gemeinschaft tätig werden.</w:t>
      </w:r>
    </w:p>
    <w:p w14:paraId="74F1D9F7" w14:textId="5857B978" w:rsidR="00D41DFB" w:rsidRDefault="00D41DFB" w:rsidP="00D951CA">
      <w:pPr>
        <w:pStyle w:val="Textkrper"/>
        <w:tabs>
          <w:tab w:val="left" w:pos="707"/>
        </w:tabs>
        <w:spacing w:before="240" w:after="0" w:line="300" w:lineRule="atLeast"/>
        <w:rPr>
          <w:rFonts w:ascii="Sylfaen" w:hAnsi="Sylfaen"/>
          <w:sz w:val="40"/>
          <w:szCs w:val="40"/>
        </w:rPr>
      </w:pPr>
      <w:r>
        <w:rPr>
          <w:rFonts w:ascii="Sylfaen" w:hAnsi="Sylfaen"/>
          <w:sz w:val="40"/>
          <w:szCs w:val="40"/>
        </w:rPr>
        <w:t>Guter Gott, lass uns Sehende sein, damit wir die Nöte der Mitmenschen wahrnehmen und in Tat und Wort Zeugnis unseres Glaubens ablegen.</w:t>
      </w:r>
    </w:p>
    <w:p w14:paraId="38732422" w14:textId="35A4D59D" w:rsidR="00E02144" w:rsidRDefault="00E02144" w:rsidP="00D951CA">
      <w:pPr>
        <w:pStyle w:val="Textkrper"/>
        <w:tabs>
          <w:tab w:val="left" w:pos="707"/>
        </w:tabs>
        <w:spacing w:before="240" w:after="0" w:line="300" w:lineRule="atLeast"/>
        <w:rPr>
          <w:rFonts w:ascii="Sylfaen" w:hAnsi="Sylfaen"/>
          <w:sz w:val="40"/>
          <w:szCs w:val="40"/>
        </w:rPr>
      </w:pPr>
      <w:r>
        <w:rPr>
          <w:rFonts w:ascii="Sylfaen" w:hAnsi="Sylfaen"/>
          <w:sz w:val="40"/>
          <w:szCs w:val="40"/>
        </w:rPr>
        <w:t>Guter Vater, gib den Verantwortlichen in Politik und Gesellschaft Augen der Liebe, damit sie sich mutig für Menschen einsetzen, die Hilfe in Armut und schwierigen Lebenslagen benötigen.</w:t>
      </w:r>
    </w:p>
    <w:p w14:paraId="0FA3B810" w14:textId="7358E0FB" w:rsidR="00E02144" w:rsidRDefault="00E02144" w:rsidP="00D951CA">
      <w:pPr>
        <w:pStyle w:val="Textkrper"/>
        <w:tabs>
          <w:tab w:val="left" w:pos="707"/>
        </w:tabs>
        <w:spacing w:before="240" w:after="0" w:line="300" w:lineRule="atLeast"/>
        <w:rPr>
          <w:rFonts w:ascii="Sylfaen" w:hAnsi="Sylfaen"/>
          <w:sz w:val="40"/>
          <w:szCs w:val="40"/>
        </w:rPr>
      </w:pPr>
      <w:r>
        <w:rPr>
          <w:rFonts w:ascii="Sylfaen" w:hAnsi="Sylfaen"/>
          <w:sz w:val="40"/>
          <w:szCs w:val="40"/>
        </w:rPr>
        <w:t>Lieber Gott, lass die Völker in den Krisenregionen unserer Welt Wege der Befriedung und des gem</w:t>
      </w:r>
      <w:r w:rsidR="00596E65">
        <w:rPr>
          <w:rFonts w:ascii="Sylfaen" w:hAnsi="Sylfaen"/>
          <w:sz w:val="40"/>
          <w:szCs w:val="40"/>
        </w:rPr>
        <w:t>einsamen Bauens an der Zukunft finden.</w:t>
      </w:r>
    </w:p>
    <w:p w14:paraId="2C7EF640" w14:textId="1D0C56B2" w:rsidR="00D41DFB" w:rsidRDefault="00596E65" w:rsidP="00D951CA">
      <w:pPr>
        <w:pStyle w:val="Textkrper"/>
        <w:tabs>
          <w:tab w:val="left" w:pos="707"/>
        </w:tabs>
        <w:spacing w:before="240" w:after="0" w:line="300" w:lineRule="atLeast"/>
        <w:rPr>
          <w:rFonts w:ascii="Sylfaen" w:hAnsi="Sylfaen"/>
          <w:sz w:val="40"/>
          <w:szCs w:val="40"/>
        </w:rPr>
      </w:pPr>
      <w:r>
        <w:rPr>
          <w:rFonts w:ascii="Sylfaen" w:hAnsi="Sylfaen"/>
          <w:sz w:val="40"/>
          <w:szCs w:val="40"/>
        </w:rPr>
        <w:t xml:space="preserve">Herr im Himmel, gib dass jene, die im Wohlstand leben, die Bereitschaft aufbringen, die Güter dieser Welt gerecht mit denen zu teilen, die davon ausgeschlossen </w:t>
      </w:r>
      <w:r>
        <w:rPr>
          <w:rFonts w:ascii="Sylfaen" w:hAnsi="Sylfaen"/>
          <w:sz w:val="40"/>
          <w:szCs w:val="40"/>
        </w:rPr>
        <w:lastRenderedPageBreak/>
        <w:t>sind.</w:t>
      </w:r>
    </w:p>
    <w:p w14:paraId="7D66B4C4" w14:textId="1F94DE01" w:rsidR="00596E65" w:rsidRDefault="00596E65" w:rsidP="00D951CA">
      <w:pPr>
        <w:pStyle w:val="Textkrper"/>
        <w:tabs>
          <w:tab w:val="left" w:pos="707"/>
        </w:tabs>
        <w:spacing w:before="240" w:after="0" w:line="300" w:lineRule="atLeast"/>
        <w:rPr>
          <w:rFonts w:ascii="Sylfaen" w:hAnsi="Sylfaen"/>
          <w:sz w:val="40"/>
          <w:szCs w:val="40"/>
        </w:rPr>
      </w:pPr>
      <w:r>
        <w:rPr>
          <w:rFonts w:ascii="Sylfaen" w:hAnsi="Sylfaen"/>
          <w:sz w:val="40"/>
          <w:szCs w:val="40"/>
        </w:rPr>
        <w:t xml:space="preserve">Gütiger Gott, du hast uns eine </w:t>
      </w:r>
      <w:r w:rsidR="00AF4F08">
        <w:rPr>
          <w:rFonts w:ascii="Sylfaen" w:hAnsi="Sylfaen"/>
          <w:sz w:val="40"/>
          <w:szCs w:val="40"/>
        </w:rPr>
        <w:t xml:space="preserve">wunderbare </w:t>
      </w:r>
      <w:r>
        <w:rPr>
          <w:rFonts w:ascii="Sylfaen" w:hAnsi="Sylfaen"/>
          <w:sz w:val="40"/>
          <w:szCs w:val="40"/>
        </w:rPr>
        <w:t>Welt anvertraut</w:t>
      </w:r>
      <w:r w:rsidR="00AF4F08">
        <w:rPr>
          <w:rFonts w:ascii="Sylfaen" w:hAnsi="Sylfaen"/>
          <w:sz w:val="40"/>
          <w:szCs w:val="40"/>
        </w:rPr>
        <w:t xml:space="preserve">. Lass uns mit allen </w:t>
      </w:r>
      <w:r>
        <w:rPr>
          <w:rFonts w:ascii="Sylfaen" w:hAnsi="Sylfaen"/>
          <w:sz w:val="40"/>
          <w:szCs w:val="40"/>
        </w:rPr>
        <w:t xml:space="preserve">Lebewesen </w:t>
      </w:r>
      <w:r w:rsidR="00AF4F08">
        <w:rPr>
          <w:rFonts w:ascii="Sylfaen" w:hAnsi="Sylfaen"/>
          <w:sz w:val="40"/>
          <w:szCs w:val="40"/>
        </w:rPr>
        <w:t>respektvoll umgehen und die</w:t>
      </w:r>
      <w:r>
        <w:rPr>
          <w:rFonts w:ascii="Sylfaen" w:hAnsi="Sylfaen"/>
          <w:sz w:val="40"/>
          <w:szCs w:val="40"/>
        </w:rPr>
        <w:t xml:space="preserve"> natürlichen Ressourcen </w:t>
      </w:r>
      <w:r w:rsidR="00AF4F08">
        <w:rPr>
          <w:rFonts w:ascii="Sylfaen" w:hAnsi="Sylfaen"/>
          <w:sz w:val="40"/>
          <w:szCs w:val="40"/>
        </w:rPr>
        <w:t xml:space="preserve">für die nächsten Generationen erhalten. </w:t>
      </w:r>
    </w:p>
    <w:p w14:paraId="77766EA2" w14:textId="334246B0" w:rsidR="00D41DFB" w:rsidRDefault="00AF4F08" w:rsidP="00D951CA">
      <w:pPr>
        <w:pStyle w:val="Textkrper"/>
        <w:tabs>
          <w:tab w:val="left" w:pos="707"/>
        </w:tabs>
        <w:spacing w:before="240" w:after="0" w:line="300" w:lineRule="atLeast"/>
        <w:rPr>
          <w:rFonts w:ascii="Sylfaen" w:hAnsi="Sylfaen"/>
          <w:sz w:val="40"/>
          <w:szCs w:val="40"/>
        </w:rPr>
      </w:pPr>
      <w:r>
        <w:rPr>
          <w:rFonts w:ascii="Sylfaen" w:hAnsi="Sylfaen"/>
          <w:sz w:val="40"/>
          <w:szCs w:val="40"/>
        </w:rPr>
        <w:t xml:space="preserve">N.N. war </w:t>
      </w:r>
      <w:r w:rsidR="00C17D2B">
        <w:rPr>
          <w:rFonts w:ascii="Sylfaen" w:hAnsi="Sylfaen"/>
          <w:sz w:val="40"/>
          <w:szCs w:val="40"/>
        </w:rPr>
        <w:t xml:space="preserve">immer </w:t>
      </w:r>
      <w:r>
        <w:rPr>
          <w:rFonts w:ascii="Sylfaen" w:hAnsi="Sylfaen"/>
          <w:sz w:val="40"/>
          <w:szCs w:val="40"/>
        </w:rPr>
        <w:t>gerne in den Bergen unterwegs. Stärke in uns die Verbundenheit mit der Natur</w:t>
      </w:r>
      <w:r w:rsidR="00C17D2B">
        <w:rPr>
          <w:rFonts w:ascii="Sylfaen" w:hAnsi="Sylfaen"/>
          <w:sz w:val="40"/>
          <w:szCs w:val="40"/>
        </w:rPr>
        <w:t xml:space="preserve"> und lass uns in ihr Z</w:t>
      </w:r>
      <w:r>
        <w:rPr>
          <w:rFonts w:ascii="Sylfaen" w:hAnsi="Sylfaen"/>
          <w:sz w:val="40"/>
          <w:szCs w:val="40"/>
        </w:rPr>
        <w:t>ugang zu</w:t>
      </w:r>
      <w:r w:rsidR="00C17D2B">
        <w:rPr>
          <w:rFonts w:ascii="Sylfaen" w:hAnsi="Sylfaen"/>
          <w:sz w:val="40"/>
          <w:szCs w:val="40"/>
        </w:rPr>
        <w:t xml:space="preserve">m Wunder der </w:t>
      </w:r>
      <w:r>
        <w:rPr>
          <w:rFonts w:ascii="Sylfaen" w:hAnsi="Sylfaen"/>
          <w:sz w:val="40"/>
          <w:szCs w:val="40"/>
        </w:rPr>
        <w:t>Schöpfung finden.</w:t>
      </w:r>
    </w:p>
    <w:p w14:paraId="6B35584C" w14:textId="1C2D03AE" w:rsidR="00C17D2B" w:rsidRDefault="00C17D2B" w:rsidP="00D951CA">
      <w:pPr>
        <w:pStyle w:val="Textkrper"/>
        <w:tabs>
          <w:tab w:val="left" w:pos="707"/>
        </w:tabs>
        <w:spacing w:before="240" w:after="0" w:line="300" w:lineRule="atLeast"/>
        <w:rPr>
          <w:rFonts w:ascii="Sylfaen" w:hAnsi="Sylfaen"/>
          <w:sz w:val="40"/>
          <w:szCs w:val="40"/>
        </w:rPr>
      </w:pPr>
      <w:r>
        <w:rPr>
          <w:rFonts w:ascii="Sylfaen" w:hAnsi="Sylfaen"/>
          <w:sz w:val="40"/>
          <w:szCs w:val="40"/>
        </w:rPr>
        <w:t>Während der Pandemie ist uns bewusst geworden, wie rastlos unser Lebensalltag oft aussieht. Guter Gott, gib uns die Gelassenheit und die Zuversicht des Glaubens, damit wir die wichtigen Dinge von den unwichtigen unterscheiden können.</w:t>
      </w:r>
    </w:p>
    <w:p w14:paraId="05F2E82E" w14:textId="77777777" w:rsidR="00C17D2B" w:rsidRPr="00FA23CE" w:rsidRDefault="00C17D2B" w:rsidP="00D951CA">
      <w:pPr>
        <w:pStyle w:val="Textkrper"/>
        <w:tabs>
          <w:tab w:val="left" w:pos="707"/>
        </w:tabs>
        <w:spacing w:before="240" w:after="0" w:line="300" w:lineRule="atLeast"/>
        <w:rPr>
          <w:rFonts w:ascii="Sylfaen" w:hAnsi="Sylfaen"/>
          <w:sz w:val="40"/>
          <w:szCs w:val="40"/>
        </w:rPr>
      </w:pPr>
    </w:p>
    <w:p w14:paraId="7A197378" w14:textId="421D0C6F" w:rsidR="00A823E0" w:rsidRPr="00D41DFB" w:rsidRDefault="00AE73C9" w:rsidP="00D41DFB">
      <w:pPr>
        <w:pStyle w:val="berschrift3"/>
        <w:rPr>
          <w:color w:val="4472C4"/>
          <w:sz w:val="44"/>
          <w:szCs w:val="44"/>
        </w:rPr>
      </w:pPr>
      <w:r>
        <w:rPr>
          <w:rFonts w:ascii="Sylfaen" w:hAnsi="Sylfaen"/>
          <w:sz w:val="40"/>
          <w:szCs w:val="40"/>
        </w:rPr>
        <w:br w:type="page"/>
      </w:r>
      <w:bookmarkStart w:id="5" w:name="_Toc72533343"/>
      <w:r w:rsidR="004071A6" w:rsidRPr="00D41DFB">
        <w:rPr>
          <w:color w:val="4472C4"/>
          <w:sz w:val="44"/>
          <w:szCs w:val="44"/>
        </w:rPr>
        <w:lastRenderedPageBreak/>
        <w:t>Gefestigt im Glauben</w:t>
      </w:r>
      <w:bookmarkEnd w:id="5"/>
    </w:p>
    <w:p w14:paraId="3D6FAD38" w14:textId="77777777" w:rsidR="00A823E0" w:rsidRPr="00FA23CE" w:rsidRDefault="00A823E0" w:rsidP="006C4C62">
      <w:pPr>
        <w:rPr>
          <w:rFonts w:ascii="Sylfaen" w:hAnsi="Sylfaen"/>
          <w:sz w:val="40"/>
          <w:szCs w:val="40"/>
        </w:rPr>
      </w:pPr>
    </w:p>
    <w:p w14:paraId="0055031B" w14:textId="77777777" w:rsidR="00266006" w:rsidRPr="00FA23CE" w:rsidRDefault="00266006" w:rsidP="00D951CA">
      <w:pPr>
        <w:spacing w:before="240"/>
        <w:rPr>
          <w:rFonts w:ascii="Sylfaen" w:hAnsi="Sylfaen"/>
          <w:sz w:val="40"/>
          <w:szCs w:val="40"/>
        </w:rPr>
      </w:pPr>
      <w:r w:rsidRPr="00FA23CE">
        <w:rPr>
          <w:rFonts w:ascii="Sylfaen" w:hAnsi="Sylfaen"/>
          <w:sz w:val="40"/>
          <w:szCs w:val="40"/>
        </w:rPr>
        <w:t xml:space="preserve">Unserer/Unserem Verstorbenen wurde die Kraft des christlichen Glaubens in ihrer/seiner Todesstunde auf wunderbare Weise geschenkt: Steh auch uns bei, schenk uns liebende Menschen um uns, wenn wir diese ungewisse Reise antreten müssen und nimm vor allem alle Angst von uns, die allein dieser Gedanke mit sich bringt. </w:t>
      </w:r>
    </w:p>
    <w:p w14:paraId="5864DA67" w14:textId="77777777" w:rsidR="00A823E0" w:rsidRPr="00FA23CE" w:rsidRDefault="00492493" w:rsidP="00D951CA">
      <w:pPr>
        <w:spacing w:before="240"/>
        <w:rPr>
          <w:rFonts w:ascii="Sylfaen" w:hAnsi="Sylfaen"/>
          <w:sz w:val="40"/>
          <w:szCs w:val="40"/>
        </w:rPr>
      </w:pPr>
      <w:r w:rsidRPr="00FA23CE">
        <w:rPr>
          <w:rFonts w:ascii="Sylfaen" w:hAnsi="Sylfaen"/>
          <w:sz w:val="40"/>
          <w:szCs w:val="40"/>
        </w:rPr>
        <w:t xml:space="preserve">N.N. </w:t>
      </w:r>
      <w:r w:rsidR="00A823E0" w:rsidRPr="00FA23CE">
        <w:rPr>
          <w:rFonts w:ascii="Sylfaen" w:hAnsi="Sylfaen"/>
          <w:sz w:val="40"/>
          <w:szCs w:val="40"/>
        </w:rPr>
        <w:t xml:space="preserve">hat dich in seinem Leben gesucht und </w:t>
      </w:r>
      <w:r w:rsidR="00266006" w:rsidRPr="00FA23CE">
        <w:rPr>
          <w:rFonts w:ascii="Sylfaen" w:hAnsi="Sylfaen"/>
          <w:sz w:val="40"/>
          <w:szCs w:val="40"/>
        </w:rPr>
        <w:t>stets</w:t>
      </w:r>
      <w:r w:rsidR="00A823E0" w:rsidRPr="00FA23CE">
        <w:rPr>
          <w:rFonts w:ascii="Sylfaen" w:hAnsi="Sylfaen"/>
          <w:sz w:val="40"/>
          <w:szCs w:val="40"/>
        </w:rPr>
        <w:t xml:space="preserve"> auf dich vertraut. Schenke ih</w:t>
      </w:r>
      <w:r w:rsidRPr="00FA23CE">
        <w:rPr>
          <w:rFonts w:ascii="Sylfaen" w:hAnsi="Sylfaen"/>
          <w:sz w:val="40"/>
          <w:szCs w:val="40"/>
        </w:rPr>
        <w:t>r/ih</w:t>
      </w:r>
      <w:r w:rsidR="00A823E0" w:rsidRPr="00FA23CE">
        <w:rPr>
          <w:rFonts w:ascii="Sylfaen" w:hAnsi="Sylfaen"/>
          <w:sz w:val="40"/>
          <w:szCs w:val="40"/>
        </w:rPr>
        <w:t>m die Freude, dich nun sehen zu dürfen von Angesicht zu Angesicht.</w:t>
      </w:r>
      <w:r w:rsidRPr="00FA23CE">
        <w:rPr>
          <w:rFonts w:ascii="Sylfaen" w:hAnsi="Sylfaen"/>
          <w:sz w:val="40"/>
          <w:szCs w:val="40"/>
        </w:rPr>
        <w:t xml:space="preserve"> </w:t>
      </w:r>
    </w:p>
    <w:p w14:paraId="301B9915" w14:textId="77777777" w:rsidR="00A823E0" w:rsidRPr="00FA23CE" w:rsidRDefault="00492493" w:rsidP="00D951CA">
      <w:pPr>
        <w:spacing w:before="240"/>
        <w:rPr>
          <w:rFonts w:ascii="Sylfaen" w:hAnsi="Sylfaen"/>
          <w:sz w:val="40"/>
          <w:szCs w:val="40"/>
        </w:rPr>
      </w:pPr>
      <w:r w:rsidRPr="00FA23CE">
        <w:rPr>
          <w:rFonts w:ascii="Sylfaen" w:hAnsi="Sylfaen"/>
          <w:sz w:val="40"/>
          <w:szCs w:val="40"/>
        </w:rPr>
        <w:t xml:space="preserve">N.N. </w:t>
      </w:r>
      <w:r w:rsidR="00A823E0" w:rsidRPr="00FA23CE">
        <w:rPr>
          <w:rFonts w:ascii="Sylfaen" w:hAnsi="Sylfaen"/>
          <w:sz w:val="40"/>
          <w:szCs w:val="40"/>
        </w:rPr>
        <w:t>war ein sehr geradliniger und ehrlicher Mensch. Lass uns, die wir zurückbleiben, etwas von i</w:t>
      </w:r>
      <w:r w:rsidRPr="00FA23CE">
        <w:rPr>
          <w:rFonts w:ascii="Sylfaen" w:hAnsi="Sylfaen"/>
          <w:sz w:val="40"/>
          <w:szCs w:val="40"/>
        </w:rPr>
        <w:t>hr/i</w:t>
      </w:r>
      <w:r w:rsidR="00A823E0" w:rsidRPr="00FA23CE">
        <w:rPr>
          <w:rFonts w:ascii="Sylfaen" w:hAnsi="Sylfaen"/>
          <w:sz w:val="40"/>
          <w:szCs w:val="40"/>
        </w:rPr>
        <w:t>hm lernen und uns um Aufrichtigkeit im Leben bemühen.</w:t>
      </w:r>
    </w:p>
    <w:p w14:paraId="2DCC7F90"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Abschied zu nehmen, fällt uns schwer, besonders wenn wir geliebte Menschen verlieren. Gott, wir bitten dich um Trost und Zuversicht auf dem weiteren Weg. Stärke in uns allen den Glauben an ein Wiedersehen.</w:t>
      </w:r>
    </w:p>
    <w:p w14:paraId="1946955A" w14:textId="77777777" w:rsidR="004071A6" w:rsidRPr="00FA23CE" w:rsidRDefault="004071A6" w:rsidP="00D951CA">
      <w:pPr>
        <w:spacing w:before="240"/>
        <w:rPr>
          <w:rFonts w:ascii="Sylfaen" w:hAnsi="Sylfaen"/>
          <w:sz w:val="40"/>
          <w:szCs w:val="40"/>
        </w:rPr>
      </w:pPr>
      <w:r w:rsidRPr="00FA23CE">
        <w:rPr>
          <w:rFonts w:ascii="Sylfaen" w:hAnsi="Sylfaen"/>
          <w:sz w:val="40"/>
          <w:szCs w:val="40"/>
        </w:rPr>
        <w:t>Gott, wir bitten Dich: N.N. hat in seinem / ihrem Leben unerschütterlich auf dich vertraut. Schenke ihm / ihr die Freude, dich nun sehen zu dürfen von Angesicht zu Angesicht.</w:t>
      </w:r>
    </w:p>
    <w:p w14:paraId="43DC4F99" w14:textId="77777777" w:rsidR="004071A6" w:rsidRPr="00FA23CE" w:rsidRDefault="004071A6" w:rsidP="00D951CA">
      <w:pPr>
        <w:spacing w:before="240"/>
        <w:rPr>
          <w:rFonts w:ascii="Sylfaen" w:hAnsi="Sylfaen"/>
          <w:sz w:val="40"/>
          <w:szCs w:val="40"/>
        </w:rPr>
      </w:pPr>
      <w:r w:rsidRPr="00FA23CE">
        <w:rPr>
          <w:rFonts w:ascii="Sylfaen" w:hAnsi="Sylfaen"/>
          <w:sz w:val="40"/>
          <w:szCs w:val="40"/>
        </w:rPr>
        <w:t xml:space="preserve">Wir bitten für alle Verstorbenen, die uns viel bedeuten, </w:t>
      </w:r>
      <w:r w:rsidRPr="00FA23CE">
        <w:rPr>
          <w:rFonts w:ascii="Sylfaen" w:hAnsi="Sylfaen"/>
          <w:sz w:val="40"/>
          <w:szCs w:val="40"/>
        </w:rPr>
        <w:lastRenderedPageBreak/>
        <w:t>und auch für die, an die niemand mehr denkt. Schenke ihnen ewige Freude bei dir.</w:t>
      </w:r>
    </w:p>
    <w:p w14:paraId="75E6795E" w14:textId="77777777" w:rsidR="004071A6" w:rsidRPr="00FA23CE" w:rsidRDefault="004071A6" w:rsidP="00D951CA">
      <w:pPr>
        <w:spacing w:before="240"/>
        <w:rPr>
          <w:rFonts w:ascii="Sylfaen" w:hAnsi="Sylfaen"/>
          <w:sz w:val="40"/>
          <w:szCs w:val="40"/>
        </w:rPr>
      </w:pPr>
      <w:r w:rsidRPr="00FA23CE">
        <w:rPr>
          <w:rFonts w:ascii="Sylfaen" w:hAnsi="Sylfaen"/>
          <w:sz w:val="40"/>
          <w:szCs w:val="40"/>
        </w:rPr>
        <w:t>Gott des Lebens, du schenkst uns Hoffnung und Lebenskraft. Dir sei Lob und Dank in Ewigkeit. Amen.</w:t>
      </w:r>
    </w:p>
    <w:p w14:paraId="25CB14B8"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Gott, du gehst alle Wege mit uns, an schweren Tagen dürfen wir uns besonders bei dir geborgen wissen. Dir sei Lob und Dank in Ewigkeit. Amen.</w:t>
      </w:r>
    </w:p>
    <w:p w14:paraId="7AE69D33" w14:textId="4D69BD6F" w:rsidR="00D41DFB" w:rsidRDefault="00D41DFB">
      <w:pPr>
        <w:widowControl/>
        <w:suppressAutoHyphens w:val="0"/>
        <w:rPr>
          <w:rFonts w:ascii="Sylfaen" w:hAnsi="Sylfaen"/>
          <w:sz w:val="40"/>
          <w:szCs w:val="40"/>
        </w:rPr>
      </w:pPr>
      <w:r>
        <w:rPr>
          <w:rFonts w:ascii="Sylfaen" w:hAnsi="Sylfaen"/>
          <w:sz w:val="40"/>
          <w:szCs w:val="40"/>
        </w:rPr>
        <w:br w:type="page"/>
      </w:r>
    </w:p>
    <w:p w14:paraId="6373EDDA" w14:textId="77777777" w:rsidR="00A823E0" w:rsidRPr="00D41DFB" w:rsidRDefault="004071A6" w:rsidP="00290E06">
      <w:pPr>
        <w:pStyle w:val="berschrift3"/>
        <w:rPr>
          <w:color w:val="4472C4"/>
          <w:sz w:val="44"/>
          <w:szCs w:val="44"/>
        </w:rPr>
      </w:pPr>
      <w:bookmarkStart w:id="6" w:name="_Toc72533344"/>
      <w:r w:rsidRPr="00D41DFB">
        <w:rPr>
          <w:color w:val="4472C4"/>
          <w:sz w:val="44"/>
          <w:szCs w:val="44"/>
        </w:rPr>
        <w:lastRenderedPageBreak/>
        <w:t>Krankheit</w:t>
      </w:r>
      <w:bookmarkEnd w:id="6"/>
    </w:p>
    <w:p w14:paraId="7178B21D" w14:textId="77777777" w:rsidR="00A823E0" w:rsidRPr="00FA23CE" w:rsidRDefault="00A823E0" w:rsidP="006C4C62">
      <w:pPr>
        <w:rPr>
          <w:rFonts w:ascii="Sylfaen" w:hAnsi="Sylfaen"/>
          <w:sz w:val="40"/>
          <w:szCs w:val="40"/>
        </w:rPr>
      </w:pPr>
    </w:p>
    <w:p w14:paraId="3E55EE48" w14:textId="77777777" w:rsidR="00266006" w:rsidRPr="00FA23CE" w:rsidRDefault="00266006" w:rsidP="00D951CA">
      <w:pPr>
        <w:spacing w:before="240"/>
        <w:rPr>
          <w:rFonts w:ascii="Sylfaen" w:hAnsi="Sylfaen"/>
          <w:sz w:val="40"/>
          <w:szCs w:val="40"/>
        </w:rPr>
      </w:pPr>
      <w:r w:rsidRPr="00FA23CE">
        <w:rPr>
          <w:rFonts w:ascii="Sylfaen" w:hAnsi="Sylfaen"/>
          <w:sz w:val="40"/>
          <w:szCs w:val="40"/>
        </w:rPr>
        <w:t>N.N. hatte zuletzt einen sehr schweren Weg zu gehen, viele gute Menschen haben sie/ihn dabei begleitet. Vergilt ihnen, was sie ihm Gutes getan haben, und gib uns auch in Zukunft Kraft, anderen Menschen in Not beizustehen.</w:t>
      </w:r>
    </w:p>
    <w:p w14:paraId="01A321CB" w14:textId="77777777" w:rsidR="00A823E0" w:rsidRPr="00FA23CE" w:rsidRDefault="00266006" w:rsidP="00D951CA">
      <w:pPr>
        <w:spacing w:before="240"/>
        <w:rPr>
          <w:rFonts w:ascii="Sylfaen" w:hAnsi="Sylfaen"/>
          <w:sz w:val="40"/>
          <w:szCs w:val="40"/>
        </w:rPr>
      </w:pPr>
      <w:r w:rsidRPr="00FA23CE">
        <w:rPr>
          <w:rFonts w:ascii="Sylfaen" w:hAnsi="Sylfaen"/>
          <w:sz w:val="40"/>
          <w:szCs w:val="40"/>
        </w:rPr>
        <w:t>D</w:t>
      </w:r>
      <w:r w:rsidR="00A823E0" w:rsidRPr="00FA23CE">
        <w:rPr>
          <w:rFonts w:ascii="Sylfaen" w:hAnsi="Sylfaen"/>
          <w:sz w:val="40"/>
          <w:szCs w:val="40"/>
        </w:rPr>
        <w:t>as große Gottvertrauen hat ihm / ihr Kraft gegeben, in der Familie Ruhe und Geduld auszustrahlen und auch seine /ihre langjährige Krankheit mit Würde zu tragen. Lass alle, die zurückbleiben, von ihm / ihr dankbar lernen und ihr Leben auch im Vertrauen auf dich gestalten.</w:t>
      </w:r>
    </w:p>
    <w:p w14:paraId="02D99623"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 xml:space="preserve">Wir danken dir für alle Menschen, die </w:t>
      </w:r>
      <w:r w:rsidR="007A3EFE" w:rsidRPr="00FA23CE">
        <w:rPr>
          <w:rFonts w:ascii="Sylfaen" w:hAnsi="Sylfaen"/>
          <w:sz w:val="40"/>
          <w:szCs w:val="40"/>
        </w:rPr>
        <w:t xml:space="preserve">N.N. </w:t>
      </w:r>
      <w:r w:rsidRPr="00FA23CE">
        <w:rPr>
          <w:rFonts w:ascii="Sylfaen" w:hAnsi="Sylfaen"/>
          <w:sz w:val="40"/>
          <w:szCs w:val="40"/>
        </w:rPr>
        <w:t>geholfen haben und jetzt traurig sind: Ihre / seine Familie, ihre / seine Begleiter, ihre / seine Freunde. Wir bitten dich: Tröste sie und vergilt ihnen ihre Liebe.</w:t>
      </w:r>
    </w:p>
    <w:p w14:paraId="70616B78"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Wir bitten für alle Menschen, die es schwer im Leben haben: Stärke sie und schenke ihnen gute Begleiter.</w:t>
      </w:r>
    </w:p>
    <w:p w14:paraId="6464C19F"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Wir bitten für alle Kranken: Schenke ihnen genügend Kraft und Geduld und lass sie an deiner Liebe nicht verzweifeln.</w:t>
      </w:r>
    </w:p>
    <w:p w14:paraId="0864D83E"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Wir bitten für alle, die sich für andere einsetzen: Lass sie nicht mutlos werden und lohne ihre Mühe.</w:t>
      </w:r>
    </w:p>
    <w:p w14:paraId="1FC87015" w14:textId="77777777" w:rsidR="00A823E0" w:rsidRPr="00FA23CE" w:rsidRDefault="00A823E0" w:rsidP="00D951CA">
      <w:pPr>
        <w:spacing w:before="240"/>
        <w:rPr>
          <w:rFonts w:ascii="Sylfaen" w:hAnsi="Sylfaen"/>
          <w:sz w:val="40"/>
          <w:szCs w:val="40"/>
        </w:rPr>
      </w:pPr>
      <w:r w:rsidRPr="00FA23CE">
        <w:rPr>
          <w:rFonts w:ascii="Sylfaen" w:hAnsi="Sylfaen"/>
          <w:sz w:val="40"/>
          <w:szCs w:val="40"/>
        </w:rPr>
        <w:lastRenderedPageBreak/>
        <w:t>Guter Vater, dein sind wir im Leben und im Tod. Auf dich vertrauen wir heute und in Ewigkeit. Amen.</w:t>
      </w:r>
    </w:p>
    <w:p w14:paraId="678099E3" w14:textId="77777777" w:rsidR="00231171" w:rsidRPr="00FA23CE" w:rsidRDefault="00A823E0" w:rsidP="00D951CA">
      <w:pPr>
        <w:spacing w:before="240"/>
        <w:rPr>
          <w:rFonts w:ascii="Sylfaen" w:hAnsi="Sylfaen"/>
          <w:sz w:val="40"/>
          <w:szCs w:val="40"/>
        </w:rPr>
      </w:pPr>
      <w:r w:rsidRPr="00FA23CE">
        <w:rPr>
          <w:rFonts w:ascii="Sylfaen" w:hAnsi="Sylfaen"/>
          <w:sz w:val="40"/>
          <w:szCs w:val="40"/>
        </w:rPr>
        <w:t xml:space="preserve">Trauer und Schmerz erfüllen uns angesichts des Todes von </w:t>
      </w:r>
      <w:r w:rsidR="007A3EFE" w:rsidRPr="00FA23CE">
        <w:rPr>
          <w:rFonts w:ascii="Sylfaen" w:hAnsi="Sylfaen"/>
          <w:sz w:val="40"/>
          <w:szCs w:val="40"/>
        </w:rPr>
        <w:t xml:space="preserve">N.N. </w:t>
      </w:r>
      <w:r w:rsidR="00231171" w:rsidRPr="00FA23CE">
        <w:rPr>
          <w:rFonts w:ascii="Sylfaen" w:hAnsi="Sylfaen"/>
          <w:sz w:val="40"/>
          <w:szCs w:val="40"/>
        </w:rPr>
        <w:t>Guter Gott, wir wenden uns mit</w:t>
      </w:r>
      <w:r w:rsidRPr="00FA23CE">
        <w:rPr>
          <w:rFonts w:ascii="Sylfaen" w:hAnsi="Sylfaen"/>
          <w:sz w:val="40"/>
          <w:szCs w:val="40"/>
        </w:rPr>
        <w:t xml:space="preserve"> all diesen Gefühlen </w:t>
      </w:r>
      <w:r w:rsidR="00231171" w:rsidRPr="00FA23CE">
        <w:rPr>
          <w:rFonts w:ascii="Sylfaen" w:hAnsi="Sylfaen"/>
          <w:sz w:val="40"/>
          <w:szCs w:val="40"/>
        </w:rPr>
        <w:t>an dich</w:t>
      </w:r>
      <w:r w:rsidRPr="00FA23CE">
        <w:rPr>
          <w:rFonts w:ascii="Sylfaen" w:hAnsi="Sylfaen"/>
          <w:sz w:val="40"/>
          <w:szCs w:val="40"/>
        </w:rPr>
        <w:t xml:space="preserve">. </w:t>
      </w:r>
      <w:r w:rsidR="00231171" w:rsidRPr="00FA23CE">
        <w:rPr>
          <w:rFonts w:ascii="Sylfaen" w:hAnsi="Sylfaen"/>
          <w:sz w:val="40"/>
          <w:szCs w:val="40"/>
        </w:rPr>
        <w:t>Spende uns Trost und gib uns Zuversicht im Glauben.</w:t>
      </w:r>
    </w:p>
    <w:p w14:paraId="4B9C8583"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 xml:space="preserve">Wir sind traurig über den Tod von </w:t>
      </w:r>
      <w:r w:rsidR="0019726A" w:rsidRPr="00FA23CE">
        <w:rPr>
          <w:rFonts w:ascii="Sylfaen" w:hAnsi="Sylfaen"/>
          <w:sz w:val="40"/>
          <w:szCs w:val="40"/>
        </w:rPr>
        <w:t xml:space="preserve">N.N. </w:t>
      </w:r>
      <w:r w:rsidRPr="00FA23CE">
        <w:rPr>
          <w:rFonts w:ascii="Sylfaen" w:hAnsi="Sylfaen"/>
          <w:sz w:val="40"/>
          <w:szCs w:val="40"/>
        </w:rPr>
        <w:t>Aber wir sind auch froh und dankbar, dass wir sie / ihn kennen und unter uns haben durften. Sie / er hat uns beeindruckt mit ihrer / seiner Kraft und ihrer / seiner Standfestigkeit. Lass etwas davon bei denen lebendig bleiben, die sie / ihn jetzt so schmerzlich vermissen.</w:t>
      </w:r>
    </w:p>
    <w:p w14:paraId="4EBAC995"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 xml:space="preserve">Wir sind </w:t>
      </w:r>
      <w:r w:rsidR="0019726A" w:rsidRPr="00FA23CE">
        <w:rPr>
          <w:rFonts w:ascii="Sylfaen" w:hAnsi="Sylfaen"/>
          <w:sz w:val="40"/>
          <w:szCs w:val="40"/>
        </w:rPr>
        <w:t>bestürzt</w:t>
      </w:r>
      <w:r w:rsidRPr="00FA23CE">
        <w:rPr>
          <w:rFonts w:ascii="Sylfaen" w:hAnsi="Sylfaen"/>
          <w:sz w:val="40"/>
          <w:szCs w:val="40"/>
        </w:rPr>
        <w:t xml:space="preserve"> über den Tod von </w:t>
      </w:r>
      <w:r w:rsidR="0019726A" w:rsidRPr="00FA23CE">
        <w:rPr>
          <w:rFonts w:ascii="Sylfaen" w:hAnsi="Sylfaen"/>
          <w:sz w:val="40"/>
          <w:szCs w:val="40"/>
        </w:rPr>
        <w:t xml:space="preserve">N.N. </w:t>
      </w:r>
      <w:r w:rsidRPr="00FA23CE">
        <w:rPr>
          <w:rFonts w:ascii="Sylfaen" w:hAnsi="Sylfaen"/>
          <w:sz w:val="40"/>
          <w:szCs w:val="40"/>
        </w:rPr>
        <w:t xml:space="preserve">Wir sind dankbar </w:t>
      </w:r>
      <w:r w:rsidR="0019726A" w:rsidRPr="00FA23CE">
        <w:rPr>
          <w:rFonts w:ascii="Sylfaen" w:hAnsi="Sylfaen"/>
          <w:sz w:val="40"/>
          <w:szCs w:val="40"/>
        </w:rPr>
        <w:t>da</w:t>
      </w:r>
      <w:r w:rsidRPr="00FA23CE">
        <w:rPr>
          <w:rFonts w:ascii="Sylfaen" w:hAnsi="Sylfaen"/>
          <w:sz w:val="40"/>
          <w:szCs w:val="40"/>
        </w:rPr>
        <w:t xml:space="preserve">für, einen </w:t>
      </w:r>
      <w:r w:rsidR="0019726A" w:rsidRPr="00FA23CE">
        <w:rPr>
          <w:rFonts w:ascii="Sylfaen" w:hAnsi="Sylfaen"/>
          <w:sz w:val="40"/>
          <w:szCs w:val="40"/>
        </w:rPr>
        <w:t xml:space="preserve">so </w:t>
      </w:r>
      <w:r w:rsidRPr="00FA23CE">
        <w:rPr>
          <w:rFonts w:ascii="Sylfaen" w:hAnsi="Sylfaen"/>
          <w:sz w:val="40"/>
          <w:szCs w:val="40"/>
        </w:rPr>
        <w:t>freudigen, positiven und herzlichen Menschen kennen gelernt haben. Lass sie / ihn jetzt selbst die Freude und Geborgenheit erfahren, die sie / er uns geschenkt hat.</w:t>
      </w:r>
    </w:p>
    <w:p w14:paraId="6ED42E8B"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 xml:space="preserve">Wir sind sprachlos über den Tod von </w:t>
      </w:r>
      <w:r w:rsidR="0019726A" w:rsidRPr="00FA23CE">
        <w:rPr>
          <w:rFonts w:ascii="Sylfaen" w:hAnsi="Sylfaen"/>
          <w:sz w:val="40"/>
          <w:szCs w:val="40"/>
        </w:rPr>
        <w:t xml:space="preserve">N.N. </w:t>
      </w:r>
      <w:r w:rsidRPr="00FA23CE">
        <w:rPr>
          <w:rFonts w:ascii="Sylfaen" w:hAnsi="Sylfaen"/>
          <w:sz w:val="40"/>
          <w:szCs w:val="40"/>
        </w:rPr>
        <w:t xml:space="preserve">Aber wir sind dankbar für die vielen Menschen, die </w:t>
      </w:r>
      <w:r w:rsidR="0019726A" w:rsidRPr="00FA23CE">
        <w:rPr>
          <w:rFonts w:ascii="Sylfaen" w:hAnsi="Sylfaen"/>
          <w:sz w:val="40"/>
          <w:szCs w:val="40"/>
        </w:rPr>
        <w:t>ihr/ihm i</w:t>
      </w:r>
      <w:r w:rsidRPr="00FA23CE">
        <w:rPr>
          <w:rFonts w:ascii="Sylfaen" w:hAnsi="Sylfaen"/>
          <w:sz w:val="40"/>
          <w:szCs w:val="40"/>
        </w:rPr>
        <w:t>n de</w:t>
      </w:r>
      <w:r w:rsidR="0019726A" w:rsidRPr="00FA23CE">
        <w:rPr>
          <w:rFonts w:ascii="Sylfaen" w:hAnsi="Sylfaen"/>
          <w:sz w:val="40"/>
          <w:szCs w:val="40"/>
        </w:rPr>
        <w:t>r</w:t>
      </w:r>
      <w:r w:rsidRPr="00FA23CE">
        <w:rPr>
          <w:rFonts w:ascii="Sylfaen" w:hAnsi="Sylfaen"/>
          <w:sz w:val="40"/>
          <w:szCs w:val="40"/>
        </w:rPr>
        <w:t xml:space="preserve"> schweren </w:t>
      </w:r>
      <w:r w:rsidR="0019726A" w:rsidRPr="00FA23CE">
        <w:rPr>
          <w:rFonts w:ascii="Sylfaen" w:hAnsi="Sylfaen"/>
          <w:sz w:val="40"/>
          <w:szCs w:val="40"/>
        </w:rPr>
        <w:t>Zeit</w:t>
      </w:r>
      <w:r w:rsidRPr="00FA23CE">
        <w:rPr>
          <w:rFonts w:ascii="Sylfaen" w:hAnsi="Sylfaen"/>
          <w:sz w:val="40"/>
          <w:szCs w:val="40"/>
        </w:rPr>
        <w:t xml:space="preserve"> der Krankheit medizinische und pflegerische Hilfe geleistet haben und ihr / ihm auf unterschiedlichste Weise Wegbegleiter waren. Vergelte ihnen ihre Mühe.</w:t>
      </w:r>
    </w:p>
    <w:p w14:paraId="5D0A8D65" w14:textId="77777777" w:rsidR="00A823E0" w:rsidRPr="00FA23CE" w:rsidRDefault="0019726A" w:rsidP="00D951CA">
      <w:pPr>
        <w:spacing w:before="240"/>
        <w:rPr>
          <w:rFonts w:ascii="Sylfaen" w:hAnsi="Sylfaen"/>
          <w:sz w:val="40"/>
          <w:szCs w:val="40"/>
        </w:rPr>
      </w:pPr>
      <w:r w:rsidRPr="00FA23CE">
        <w:rPr>
          <w:rFonts w:ascii="Sylfaen" w:hAnsi="Sylfaen"/>
          <w:sz w:val="40"/>
          <w:szCs w:val="40"/>
        </w:rPr>
        <w:t xml:space="preserve">N.N. </w:t>
      </w:r>
      <w:r w:rsidR="00A823E0" w:rsidRPr="00FA23CE">
        <w:rPr>
          <w:rFonts w:ascii="Sylfaen" w:hAnsi="Sylfaen"/>
          <w:sz w:val="40"/>
          <w:szCs w:val="40"/>
        </w:rPr>
        <w:t xml:space="preserve">hat viele Lasten und Sorgen in seinem / ihrem Leben und besonders in seiner / ihrer Krankheit </w:t>
      </w:r>
      <w:r w:rsidR="00A823E0" w:rsidRPr="00FA23CE">
        <w:rPr>
          <w:rFonts w:ascii="Sylfaen" w:hAnsi="Sylfaen"/>
          <w:sz w:val="40"/>
          <w:szCs w:val="40"/>
        </w:rPr>
        <w:lastRenderedPageBreak/>
        <w:t>getragen. Verwandle alles Leid in Freude, alles Dunkle in Licht.</w:t>
      </w:r>
    </w:p>
    <w:p w14:paraId="78DF421E"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 xml:space="preserve">Wir bitten für die Menschen aus der Familie, aus dem Bekanntenkreis und aus der Pflege, die </w:t>
      </w:r>
      <w:r w:rsidR="0019726A" w:rsidRPr="00FA23CE">
        <w:rPr>
          <w:rFonts w:ascii="Sylfaen" w:hAnsi="Sylfaen"/>
          <w:sz w:val="40"/>
          <w:szCs w:val="40"/>
        </w:rPr>
        <w:t xml:space="preserve">N.N. </w:t>
      </w:r>
      <w:r w:rsidRPr="00FA23CE">
        <w:rPr>
          <w:rFonts w:ascii="Sylfaen" w:hAnsi="Sylfaen"/>
          <w:sz w:val="40"/>
          <w:szCs w:val="40"/>
        </w:rPr>
        <w:t>besonders in der letzten Zeit der Krankheit begleitet haben. Schenke ihnen neue Kraft und Zuversicht.</w:t>
      </w:r>
    </w:p>
    <w:p w14:paraId="27F85E5A"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Gott, wir bitten für alle Kranken, die schwer leiden und deren Krankheit nicht heilbar ist: Sei du ihnen besonders nahe und schenke ihnen Vertrauen und innere Kraft.</w:t>
      </w:r>
    </w:p>
    <w:p w14:paraId="7E487A6F"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Wir bitten dich für alle Menschen, die durch Krankheit schwer an ihrem Leben tragen und nicht wissen, wie es weitergehen kann. Sei du ihnen Trost und Zuversicht.</w:t>
      </w:r>
    </w:p>
    <w:p w14:paraId="3D8DE910"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Wir bitten für alle Menschen, die</w:t>
      </w:r>
      <w:r w:rsidR="00EA7C87" w:rsidRPr="00FA23CE">
        <w:rPr>
          <w:rFonts w:ascii="Sylfaen" w:hAnsi="Sylfaen"/>
          <w:sz w:val="40"/>
          <w:szCs w:val="40"/>
        </w:rPr>
        <w:t xml:space="preserve"> N.N. </w:t>
      </w:r>
      <w:r w:rsidRPr="00FA23CE">
        <w:rPr>
          <w:rFonts w:ascii="Sylfaen" w:hAnsi="Sylfaen"/>
          <w:sz w:val="40"/>
          <w:szCs w:val="40"/>
        </w:rPr>
        <w:t>in seiner / ihrer Krankheit zur Seite standen, alle Menschen in helfenden Berufen (Ärzte, Pflegekräfte, Hospizbegleiter). Stärke sie immer wieder mit Tatkraft und Phantasie, mit Geduld und Ausdauer.</w:t>
      </w:r>
    </w:p>
    <w:p w14:paraId="0832E4A8"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Wir bitten für alle Menschen, die dem Tode nahe sind: Stell ihnen Menschen an die Seite, die deine helfende Hand spürbar machen.</w:t>
      </w:r>
    </w:p>
    <w:p w14:paraId="237AAC58"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 xml:space="preserve">In seiner / ihrer schweren Krankheit hat unser/e </w:t>
      </w:r>
      <w:r w:rsidR="00EA7C87" w:rsidRPr="00FA23CE">
        <w:rPr>
          <w:rFonts w:ascii="Sylfaen" w:hAnsi="Sylfaen"/>
          <w:sz w:val="40"/>
          <w:szCs w:val="40"/>
        </w:rPr>
        <w:t>N.N. tapfer</w:t>
      </w:r>
      <w:r w:rsidRPr="00FA23CE">
        <w:rPr>
          <w:rFonts w:ascii="Sylfaen" w:hAnsi="Sylfaen"/>
          <w:sz w:val="40"/>
          <w:szCs w:val="40"/>
        </w:rPr>
        <w:t xml:space="preserve"> gekämpft, aber auch viel Kraft erfahren und Zuversicht ausgestrahlt. Wir bitten dich: bewahre all das in unseren Herzen.</w:t>
      </w:r>
    </w:p>
    <w:p w14:paraId="34325EFF" w14:textId="77777777" w:rsidR="00A823E0" w:rsidRPr="00FA23CE" w:rsidRDefault="00A823E0" w:rsidP="00D951CA">
      <w:pPr>
        <w:spacing w:before="240"/>
        <w:rPr>
          <w:rFonts w:ascii="Sylfaen" w:hAnsi="Sylfaen"/>
          <w:sz w:val="40"/>
          <w:szCs w:val="40"/>
        </w:rPr>
      </w:pPr>
      <w:r w:rsidRPr="00FA23CE">
        <w:rPr>
          <w:rFonts w:ascii="Sylfaen" w:hAnsi="Sylfaen"/>
          <w:sz w:val="40"/>
          <w:szCs w:val="40"/>
        </w:rPr>
        <w:lastRenderedPageBreak/>
        <w:t xml:space="preserve">Viele Menschen sind </w:t>
      </w:r>
      <w:r w:rsidR="00EA7C87" w:rsidRPr="00FA23CE">
        <w:rPr>
          <w:rFonts w:ascii="Sylfaen" w:hAnsi="Sylfaen"/>
          <w:sz w:val="40"/>
          <w:szCs w:val="40"/>
        </w:rPr>
        <w:t xml:space="preserve">unserer/unserem N.N. </w:t>
      </w:r>
      <w:r w:rsidRPr="00FA23CE">
        <w:rPr>
          <w:rFonts w:ascii="Sylfaen" w:hAnsi="Sylfaen"/>
          <w:sz w:val="40"/>
          <w:szCs w:val="40"/>
        </w:rPr>
        <w:t>und uns in den letzten Monaten an der Seite gestanden: Ärzte, Pflegende und viele anderen guten Geister. Wir sagen „danke“ dafür und bitten dich: Schenke ihnen allen auch weiterhin viel Kraft für ihren Dienst.</w:t>
      </w:r>
    </w:p>
    <w:p w14:paraId="0B732ADE"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In schweren Zeiten gibt es auch viele neue Seiten des Lebens zu entdecken. Wir bitten für alle Kranken, Schwerkranken und Sterbenden: Öffne ihre Augen und ihre Herzen für das Kostbare auf ihrem Weg.</w:t>
      </w:r>
    </w:p>
    <w:p w14:paraId="5C402C09"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 xml:space="preserve">Der Abschied von </w:t>
      </w:r>
      <w:r w:rsidR="00EA7C87" w:rsidRPr="00FA23CE">
        <w:rPr>
          <w:rFonts w:ascii="Sylfaen" w:hAnsi="Sylfaen"/>
          <w:sz w:val="40"/>
          <w:szCs w:val="40"/>
        </w:rPr>
        <w:t xml:space="preserve">N.N. </w:t>
      </w:r>
      <w:r w:rsidRPr="00FA23CE">
        <w:rPr>
          <w:rFonts w:ascii="Sylfaen" w:hAnsi="Sylfaen"/>
          <w:sz w:val="40"/>
          <w:szCs w:val="40"/>
        </w:rPr>
        <w:t>fällt uns sehr schwer. Gott, wir bitten dich um Trost und Zuversicht auf unseren weiteren Wegen. Stärke in uns den Glauben an ein Wiedersehen.</w:t>
      </w:r>
    </w:p>
    <w:p w14:paraId="24E6479D"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Gott, du hörst unsere Bitten, die ausgesprochenen und die unausgesprochenen. Auf dich vertrauen wir und auf dich bauen wir heute und alle Tage unseres Lebens. Amen.</w:t>
      </w:r>
    </w:p>
    <w:p w14:paraId="4D2C781B" w14:textId="2F9B5693" w:rsidR="00A823E0" w:rsidRPr="001F7D99" w:rsidRDefault="00D951CA" w:rsidP="001F7D99">
      <w:pPr>
        <w:pStyle w:val="berschrift3"/>
        <w:rPr>
          <w:color w:val="4472C4"/>
          <w:sz w:val="44"/>
          <w:szCs w:val="44"/>
        </w:rPr>
      </w:pPr>
      <w:r>
        <w:rPr>
          <w:rFonts w:ascii="Sylfaen" w:hAnsi="Sylfaen"/>
          <w:sz w:val="40"/>
          <w:szCs w:val="40"/>
        </w:rPr>
        <w:br w:type="page"/>
      </w:r>
      <w:bookmarkStart w:id="7" w:name="_Toc72533345"/>
      <w:r w:rsidR="006C4C62" w:rsidRPr="001F7D99">
        <w:rPr>
          <w:color w:val="4472C4"/>
          <w:sz w:val="44"/>
          <w:szCs w:val="44"/>
        </w:rPr>
        <w:lastRenderedPageBreak/>
        <w:t>Verlust eines Kindes</w:t>
      </w:r>
      <w:bookmarkEnd w:id="7"/>
    </w:p>
    <w:p w14:paraId="3E087974" w14:textId="3B3A4868" w:rsidR="00A823E0" w:rsidRPr="001F7D99" w:rsidRDefault="00A823E0" w:rsidP="001F7D99">
      <w:pPr>
        <w:rPr>
          <w:rFonts w:ascii="Sylfaen" w:hAnsi="Sylfaen"/>
          <w:sz w:val="40"/>
          <w:szCs w:val="40"/>
        </w:rPr>
      </w:pPr>
    </w:p>
    <w:p w14:paraId="2CB59856" w14:textId="77777777" w:rsidR="00A823E0" w:rsidRPr="00FA23CE" w:rsidRDefault="00A823E0" w:rsidP="001F7D99">
      <w:pPr>
        <w:rPr>
          <w:rFonts w:ascii="Sylfaen" w:hAnsi="Sylfaen"/>
          <w:sz w:val="40"/>
          <w:szCs w:val="40"/>
        </w:rPr>
      </w:pPr>
      <w:r w:rsidRPr="00FA23CE">
        <w:rPr>
          <w:rFonts w:ascii="Sylfaen" w:hAnsi="Sylfaen"/>
          <w:sz w:val="40"/>
          <w:szCs w:val="40"/>
        </w:rPr>
        <w:t>Gott,</w:t>
      </w:r>
      <w:r w:rsidR="00EA7C87" w:rsidRPr="00FA23CE">
        <w:rPr>
          <w:rFonts w:ascii="Sylfaen" w:hAnsi="Sylfaen"/>
          <w:sz w:val="40"/>
          <w:szCs w:val="40"/>
        </w:rPr>
        <w:t xml:space="preserve"> unser/unsere N.N. </w:t>
      </w:r>
      <w:r w:rsidRPr="00FA23CE">
        <w:rPr>
          <w:rFonts w:ascii="Sylfaen" w:hAnsi="Sylfaen"/>
          <w:sz w:val="40"/>
          <w:szCs w:val="40"/>
        </w:rPr>
        <w:t>war uns nur kurze Zeit anvertraut – aber in dieser kurzen Zeit hat sein / ihr Leben reiche Ernte gebracht – er /sie hat die Eltern, die Familie, so viele Freunde und Freundinnen reich beschenkt. Wir sagen dir Dank dafür. Nimm unseren Dank entgegen!</w:t>
      </w:r>
    </w:p>
    <w:p w14:paraId="4DA1D47D"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 xml:space="preserve">Gott, </w:t>
      </w:r>
      <w:r w:rsidR="00EA7C87" w:rsidRPr="00FA23CE">
        <w:rPr>
          <w:rFonts w:ascii="Sylfaen" w:hAnsi="Sylfaen"/>
          <w:sz w:val="40"/>
          <w:szCs w:val="40"/>
        </w:rPr>
        <w:t xml:space="preserve">N.N. </w:t>
      </w:r>
      <w:r w:rsidRPr="00FA23CE">
        <w:rPr>
          <w:rFonts w:ascii="Sylfaen" w:hAnsi="Sylfaen"/>
          <w:sz w:val="40"/>
          <w:szCs w:val="40"/>
        </w:rPr>
        <w:t>war die letzte Zeit sehr schwer krank und hat auch andere Kinder kennen gelernt, die ein schweres Schicksal zu tragen haben. Es sind schöne Freundschaften entstanden, aber das Leid der vielen Kinder macht uns vor allem Angst. Nimm unsere Angst entgegen!</w:t>
      </w:r>
    </w:p>
    <w:p w14:paraId="5461908E"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 xml:space="preserve">Gott, </w:t>
      </w:r>
      <w:r w:rsidR="00EA7C87" w:rsidRPr="00FA23CE">
        <w:rPr>
          <w:rFonts w:ascii="Sylfaen" w:hAnsi="Sylfaen"/>
          <w:sz w:val="40"/>
          <w:szCs w:val="40"/>
        </w:rPr>
        <w:t>N.N.</w:t>
      </w:r>
      <w:r w:rsidRPr="00FA23CE">
        <w:rPr>
          <w:rFonts w:ascii="Sylfaen" w:hAnsi="Sylfaen"/>
          <w:sz w:val="40"/>
          <w:szCs w:val="40"/>
        </w:rPr>
        <w:t xml:space="preserve">s Eltern und die Angehörigen haben Angst, wenn sie an die Zukunft denken. Sei ihnen in diesen Tagen besonders nah und lass sie erkennen, dass du zu ihnen durch Menschen sprichst, die ihnen </w:t>
      </w:r>
      <w:r w:rsidR="00EA7C87" w:rsidRPr="00FA23CE">
        <w:rPr>
          <w:rFonts w:ascii="Sylfaen" w:hAnsi="Sylfaen"/>
          <w:sz w:val="40"/>
          <w:szCs w:val="40"/>
        </w:rPr>
        <w:t>zur</w:t>
      </w:r>
      <w:r w:rsidRPr="00FA23CE">
        <w:rPr>
          <w:rFonts w:ascii="Sylfaen" w:hAnsi="Sylfaen"/>
          <w:sz w:val="40"/>
          <w:szCs w:val="40"/>
        </w:rPr>
        <w:t xml:space="preserve"> Seite stehen. Nimm unsere Bitte entgegen!</w:t>
      </w:r>
    </w:p>
    <w:p w14:paraId="3DF38CED" w14:textId="77777777" w:rsidR="00A823E0" w:rsidRPr="00FA23CE" w:rsidRDefault="00A823E0" w:rsidP="00D951CA">
      <w:pPr>
        <w:spacing w:before="240"/>
        <w:rPr>
          <w:rFonts w:ascii="Sylfaen" w:hAnsi="Sylfaen"/>
          <w:sz w:val="40"/>
          <w:szCs w:val="40"/>
        </w:rPr>
      </w:pPr>
      <w:r w:rsidRPr="00FA23CE">
        <w:rPr>
          <w:rFonts w:ascii="Sylfaen" w:hAnsi="Sylfaen"/>
          <w:sz w:val="40"/>
          <w:szCs w:val="40"/>
        </w:rPr>
        <w:t xml:space="preserve">Gott, es gibt so viel Leid in der Welt, das in unseren Augen nur schlimm ist und keinerlei Sinn hat. Es gibt Momente, da wir dich nicht erkennen, nicht an dich glauben können. Aber mittendrin, in guten Menschen, in einem Lächeln, in einem guten Wort ahnen wir etwas von deiner Gegenwart. Nimm unsere Hoffnung </w:t>
      </w:r>
      <w:r w:rsidRPr="00FA23CE">
        <w:rPr>
          <w:rFonts w:ascii="Sylfaen" w:hAnsi="Sylfaen"/>
          <w:sz w:val="40"/>
          <w:szCs w:val="40"/>
        </w:rPr>
        <w:lastRenderedPageBreak/>
        <w:t>entgegen!</w:t>
      </w:r>
    </w:p>
    <w:p w14:paraId="0CFAE255" w14:textId="77777777" w:rsidR="00A823E0" w:rsidRPr="00FA23CE" w:rsidRDefault="00A823E0" w:rsidP="00D951CA">
      <w:pPr>
        <w:spacing w:before="240"/>
        <w:rPr>
          <w:rFonts w:ascii="Sylfaen" w:eastAsia="Times New Roman" w:hAnsi="Sylfaen" w:cs="Times New Roman"/>
          <w:sz w:val="40"/>
          <w:szCs w:val="40"/>
        </w:rPr>
      </w:pPr>
      <w:r w:rsidRPr="00FA23CE">
        <w:rPr>
          <w:rFonts w:ascii="Sylfaen" w:hAnsi="Sylfaen"/>
          <w:sz w:val="40"/>
          <w:szCs w:val="40"/>
        </w:rPr>
        <w:t>Für</w:t>
      </w:r>
      <w:r w:rsidRPr="00FA23CE">
        <w:rPr>
          <w:rFonts w:ascii="Sylfaen" w:eastAsia="Times New Roman" w:hAnsi="Sylfaen" w:cs="Times New Roman"/>
          <w:sz w:val="40"/>
          <w:szCs w:val="40"/>
        </w:rPr>
        <w:t xml:space="preserve"> </w:t>
      </w:r>
      <w:r w:rsidRPr="00FA23CE">
        <w:rPr>
          <w:rFonts w:ascii="Sylfaen" w:hAnsi="Sylfaen"/>
          <w:sz w:val="40"/>
          <w:szCs w:val="40"/>
        </w:rPr>
        <w:t>alle</w:t>
      </w:r>
      <w:r w:rsidRPr="00FA23CE">
        <w:rPr>
          <w:rFonts w:ascii="Sylfaen" w:eastAsia="Times New Roman" w:hAnsi="Sylfaen" w:cs="Times New Roman"/>
          <w:sz w:val="40"/>
          <w:szCs w:val="40"/>
        </w:rPr>
        <w:t xml:space="preserve"> </w:t>
      </w:r>
      <w:r w:rsidRPr="00FA23CE">
        <w:rPr>
          <w:rFonts w:ascii="Sylfaen" w:hAnsi="Sylfaen"/>
          <w:sz w:val="40"/>
          <w:szCs w:val="40"/>
        </w:rPr>
        <w:t>Kranken,</w:t>
      </w:r>
      <w:r w:rsidRPr="00FA23CE">
        <w:rPr>
          <w:rFonts w:ascii="Sylfaen" w:eastAsia="Times New Roman" w:hAnsi="Sylfaen" w:cs="Times New Roman"/>
          <w:sz w:val="40"/>
          <w:szCs w:val="40"/>
        </w:rPr>
        <w:t xml:space="preserve"> </w:t>
      </w:r>
      <w:r w:rsidRPr="00FA23CE">
        <w:rPr>
          <w:rFonts w:ascii="Sylfaen" w:hAnsi="Sylfaen"/>
          <w:sz w:val="40"/>
          <w:szCs w:val="40"/>
        </w:rPr>
        <w:t>Leidenden,</w:t>
      </w:r>
      <w:r w:rsidRPr="00FA23CE">
        <w:rPr>
          <w:rFonts w:ascii="Sylfaen" w:eastAsia="Times New Roman" w:hAnsi="Sylfaen" w:cs="Times New Roman"/>
          <w:sz w:val="40"/>
          <w:szCs w:val="40"/>
        </w:rPr>
        <w:t xml:space="preserve"> </w:t>
      </w:r>
      <w:r w:rsidRPr="00FA23CE">
        <w:rPr>
          <w:rFonts w:ascii="Sylfaen" w:hAnsi="Sylfaen"/>
          <w:sz w:val="40"/>
          <w:szCs w:val="40"/>
        </w:rPr>
        <w:t>Sterbenden</w:t>
      </w:r>
      <w:r w:rsidRPr="00FA23CE">
        <w:rPr>
          <w:rFonts w:ascii="Sylfaen" w:eastAsia="Times New Roman" w:hAnsi="Sylfaen" w:cs="Times New Roman"/>
          <w:sz w:val="40"/>
          <w:szCs w:val="40"/>
        </w:rPr>
        <w:t xml:space="preserve"> </w:t>
      </w:r>
      <w:r w:rsidRPr="00FA23CE">
        <w:rPr>
          <w:rFonts w:ascii="Sylfaen" w:hAnsi="Sylfaen"/>
          <w:sz w:val="40"/>
          <w:szCs w:val="40"/>
        </w:rPr>
        <w:t>und</w:t>
      </w:r>
      <w:r w:rsidRPr="00FA23CE">
        <w:rPr>
          <w:rFonts w:ascii="Sylfaen" w:eastAsia="Times New Roman" w:hAnsi="Sylfaen" w:cs="Times New Roman"/>
          <w:sz w:val="40"/>
          <w:szCs w:val="40"/>
        </w:rPr>
        <w:t xml:space="preserve"> </w:t>
      </w:r>
      <w:r w:rsidRPr="00FA23CE">
        <w:rPr>
          <w:rFonts w:ascii="Sylfaen" w:hAnsi="Sylfaen"/>
          <w:sz w:val="40"/>
          <w:szCs w:val="40"/>
        </w:rPr>
        <w:t>Trauernden:</w:t>
      </w:r>
      <w:r w:rsidRPr="00FA23CE">
        <w:rPr>
          <w:rFonts w:ascii="Sylfaen" w:eastAsia="Times New Roman" w:hAnsi="Sylfaen" w:cs="Times New Roman"/>
          <w:sz w:val="40"/>
          <w:szCs w:val="40"/>
        </w:rPr>
        <w:t xml:space="preserve"> </w:t>
      </w:r>
      <w:r w:rsidRPr="00FA23CE">
        <w:rPr>
          <w:rFonts w:ascii="Sylfaen" w:hAnsi="Sylfaen"/>
          <w:sz w:val="40"/>
          <w:szCs w:val="40"/>
        </w:rPr>
        <w:t>Dass</w:t>
      </w:r>
      <w:r w:rsidRPr="00FA23CE">
        <w:rPr>
          <w:rFonts w:ascii="Sylfaen" w:eastAsia="Times New Roman" w:hAnsi="Sylfaen" w:cs="Times New Roman"/>
          <w:sz w:val="40"/>
          <w:szCs w:val="40"/>
        </w:rPr>
        <w:t xml:space="preserve"> </w:t>
      </w:r>
      <w:r w:rsidRPr="00FA23CE">
        <w:rPr>
          <w:rFonts w:ascii="Sylfaen" w:hAnsi="Sylfaen"/>
          <w:sz w:val="40"/>
          <w:szCs w:val="40"/>
        </w:rPr>
        <w:t>sie</w:t>
      </w:r>
      <w:r w:rsidRPr="00FA23CE">
        <w:rPr>
          <w:rFonts w:ascii="Sylfaen" w:eastAsia="Times New Roman" w:hAnsi="Sylfaen" w:cs="Times New Roman"/>
          <w:sz w:val="40"/>
          <w:szCs w:val="40"/>
        </w:rPr>
        <w:t xml:space="preserve"> </w:t>
      </w:r>
      <w:r w:rsidRPr="00FA23CE">
        <w:rPr>
          <w:rFonts w:ascii="Sylfaen" w:hAnsi="Sylfaen"/>
          <w:sz w:val="40"/>
          <w:szCs w:val="40"/>
        </w:rPr>
        <w:t>in</w:t>
      </w:r>
      <w:r w:rsidRPr="00FA23CE">
        <w:rPr>
          <w:rFonts w:ascii="Sylfaen" w:eastAsia="Times New Roman" w:hAnsi="Sylfaen" w:cs="Times New Roman"/>
          <w:sz w:val="40"/>
          <w:szCs w:val="40"/>
        </w:rPr>
        <w:t xml:space="preserve"> </w:t>
      </w:r>
      <w:r w:rsidRPr="00FA23CE">
        <w:rPr>
          <w:rFonts w:ascii="Sylfaen" w:hAnsi="Sylfaen"/>
          <w:sz w:val="40"/>
          <w:szCs w:val="40"/>
        </w:rPr>
        <w:t>dir</w:t>
      </w:r>
      <w:r w:rsidRPr="00FA23CE">
        <w:rPr>
          <w:rFonts w:ascii="Sylfaen" w:eastAsia="Times New Roman" w:hAnsi="Sylfaen" w:cs="Times New Roman"/>
          <w:sz w:val="40"/>
          <w:szCs w:val="40"/>
        </w:rPr>
        <w:t xml:space="preserve"> </w:t>
      </w:r>
      <w:r w:rsidRPr="00FA23CE">
        <w:rPr>
          <w:rFonts w:ascii="Sylfaen" w:hAnsi="Sylfaen"/>
          <w:sz w:val="40"/>
          <w:szCs w:val="40"/>
        </w:rPr>
        <w:t>Kraft,</w:t>
      </w:r>
      <w:r w:rsidRPr="00FA23CE">
        <w:rPr>
          <w:rFonts w:ascii="Sylfaen" w:eastAsia="Times New Roman" w:hAnsi="Sylfaen" w:cs="Times New Roman"/>
          <w:sz w:val="40"/>
          <w:szCs w:val="40"/>
        </w:rPr>
        <w:t xml:space="preserve"> </w:t>
      </w:r>
      <w:r w:rsidRPr="00FA23CE">
        <w:rPr>
          <w:rFonts w:ascii="Sylfaen" w:hAnsi="Sylfaen"/>
          <w:sz w:val="40"/>
          <w:szCs w:val="40"/>
        </w:rPr>
        <w:t>Trost</w:t>
      </w:r>
      <w:r w:rsidRPr="00FA23CE">
        <w:rPr>
          <w:rFonts w:ascii="Sylfaen" w:eastAsia="Times New Roman" w:hAnsi="Sylfaen" w:cs="Times New Roman"/>
          <w:sz w:val="40"/>
          <w:szCs w:val="40"/>
        </w:rPr>
        <w:t xml:space="preserve"> </w:t>
      </w:r>
      <w:r w:rsidRPr="00FA23CE">
        <w:rPr>
          <w:rFonts w:ascii="Sylfaen" w:hAnsi="Sylfaen"/>
          <w:sz w:val="40"/>
          <w:szCs w:val="40"/>
        </w:rPr>
        <w:t>und</w:t>
      </w:r>
      <w:r w:rsidRPr="00FA23CE">
        <w:rPr>
          <w:rFonts w:ascii="Sylfaen" w:eastAsia="Times New Roman" w:hAnsi="Sylfaen" w:cs="Times New Roman"/>
          <w:sz w:val="40"/>
          <w:szCs w:val="40"/>
        </w:rPr>
        <w:t xml:space="preserve"> </w:t>
      </w:r>
      <w:r w:rsidRPr="00FA23CE">
        <w:rPr>
          <w:rFonts w:ascii="Sylfaen" w:hAnsi="Sylfaen"/>
          <w:sz w:val="40"/>
          <w:szCs w:val="40"/>
        </w:rPr>
        <w:t>Zuversicht</w:t>
      </w:r>
      <w:r w:rsidRPr="00FA23CE">
        <w:rPr>
          <w:rFonts w:ascii="Sylfaen" w:eastAsia="Times New Roman" w:hAnsi="Sylfaen" w:cs="Times New Roman"/>
          <w:sz w:val="40"/>
          <w:szCs w:val="40"/>
        </w:rPr>
        <w:t xml:space="preserve"> </w:t>
      </w:r>
      <w:r w:rsidRPr="00FA23CE">
        <w:rPr>
          <w:rFonts w:ascii="Sylfaen" w:hAnsi="Sylfaen"/>
          <w:sz w:val="40"/>
          <w:szCs w:val="40"/>
        </w:rPr>
        <w:t>finden.</w:t>
      </w:r>
      <w:r w:rsidRPr="00FA23CE">
        <w:rPr>
          <w:rFonts w:ascii="Sylfaen" w:eastAsia="Times New Roman" w:hAnsi="Sylfaen" w:cs="Times New Roman"/>
          <w:sz w:val="40"/>
          <w:szCs w:val="40"/>
        </w:rPr>
        <w:t xml:space="preserve"> </w:t>
      </w:r>
    </w:p>
    <w:p w14:paraId="0FC99526" w14:textId="77777777" w:rsidR="00873403" w:rsidRPr="00FA23CE" w:rsidRDefault="00A823E0" w:rsidP="00D951CA">
      <w:pPr>
        <w:pStyle w:val="Textkrper"/>
        <w:spacing w:before="240" w:after="75"/>
        <w:rPr>
          <w:rFonts w:ascii="Sylfaen" w:eastAsia="apple-system" w:hAnsi="Sylfaen" w:cs="apple-system"/>
          <w:color w:val="2C2F34"/>
          <w:sz w:val="40"/>
          <w:szCs w:val="40"/>
        </w:rPr>
      </w:pPr>
      <w:r w:rsidRPr="00FA23CE">
        <w:rPr>
          <w:rFonts w:ascii="Sylfaen" w:hAnsi="Sylfaen" w:cs="apple-system"/>
          <w:color w:val="2C2F34"/>
          <w:sz w:val="40"/>
          <w:szCs w:val="40"/>
        </w:rPr>
        <w:t>Lieber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Gott,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wir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bitten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für</w:t>
      </w:r>
      <w:r w:rsidRPr="00FA23CE">
        <w:rPr>
          <w:rFonts w:ascii="Sylfaen" w:eastAsia="apple-system" w:hAnsi="Sylfaen" w:cs="apple-system"/>
          <w:color w:val="2C2F34"/>
          <w:sz w:val="40"/>
          <w:szCs w:val="40"/>
        </w:rPr>
        <w:t xml:space="preserve"> </w:t>
      </w:r>
      <w:r w:rsidR="00873403" w:rsidRPr="00FA23CE">
        <w:rPr>
          <w:rFonts w:ascii="Sylfaen" w:eastAsia="apple-system" w:hAnsi="Sylfaen" w:cs="apple-system"/>
          <w:color w:val="2C2F34"/>
          <w:sz w:val="40"/>
          <w:szCs w:val="40"/>
        </w:rPr>
        <w:t xml:space="preserve">N.N, </w:t>
      </w:r>
      <w:r w:rsidRPr="00FA23CE">
        <w:rPr>
          <w:rFonts w:ascii="Sylfaen" w:hAnsi="Sylfaen" w:cs="apple-system"/>
          <w:color w:val="2C2F34"/>
          <w:sz w:val="40"/>
          <w:szCs w:val="40"/>
        </w:rPr>
        <w:t>dass</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er/sie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von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allen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Schmerzen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erlöst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ist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und</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deiner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Seite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ein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neues</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Zuhause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bekommt,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dem</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er/sie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sich</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wohl</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fühlt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und</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auch</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gerne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auf</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die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Zeit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mit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uns</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zurückblickt.</w:t>
      </w:r>
      <w:r w:rsidRPr="00FA23CE">
        <w:rPr>
          <w:rFonts w:ascii="Sylfaen" w:eastAsia="apple-system" w:hAnsi="Sylfaen" w:cs="apple-system"/>
          <w:color w:val="2C2F34"/>
          <w:sz w:val="40"/>
          <w:szCs w:val="40"/>
        </w:rPr>
        <w:t xml:space="preserve"> </w:t>
      </w:r>
    </w:p>
    <w:p w14:paraId="436B841C" w14:textId="77777777" w:rsidR="00873403" w:rsidRPr="00FA23CE" w:rsidRDefault="00A823E0" w:rsidP="00D951CA">
      <w:pPr>
        <w:pStyle w:val="Textkrper"/>
        <w:spacing w:before="240" w:after="75"/>
        <w:rPr>
          <w:rFonts w:ascii="Sylfaen" w:eastAsia="apple-system" w:hAnsi="Sylfaen" w:cs="apple-system"/>
          <w:color w:val="2C2F34"/>
          <w:sz w:val="40"/>
          <w:szCs w:val="40"/>
        </w:rPr>
      </w:pPr>
      <w:r w:rsidRPr="00FA23CE">
        <w:rPr>
          <w:rFonts w:ascii="Sylfaen" w:hAnsi="Sylfaen" w:cs="apple-system"/>
          <w:color w:val="2C2F34"/>
          <w:sz w:val="40"/>
          <w:szCs w:val="40"/>
        </w:rPr>
        <w:t>Lieber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Gott,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das</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monatelange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Leiden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hat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nun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ein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Ende,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unabwendbar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war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Tod.</w:t>
      </w:r>
      <w:r w:rsidRPr="00FA23CE">
        <w:rPr>
          <w:rFonts w:ascii="Sylfaen" w:eastAsia="apple-system" w:hAnsi="Sylfaen" w:cs="apple-system"/>
          <w:color w:val="2C2F34"/>
          <w:sz w:val="40"/>
          <w:szCs w:val="40"/>
        </w:rPr>
        <w:t xml:space="preserve"> </w:t>
      </w:r>
      <w:r w:rsidR="00873403" w:rsidRPr="00FA23CE">
        <w:rPr>
          <w:rFonts w:ascii="Sylfaen" w:eastAsia="apple-system" w:hAnsi="Sylfaen" w:cs="apple-system"/>
          <w:color w:val="2C2F34"/>
          <w:sz w:val="40"/>
          <w:szCs w:val="40"/>
        </w:rPr>
        <w:t xml:space="preserve">Sie/Er </w:t>
      </w:r>
      <w:r w:rsidRPr="00FA23CE">
        <w:rPr>
          <w:rFonts w:ascii="Sylfaen" w:hAnsi="Sylfaen" w:cs="apple-system"/>
          <w:color w:val="2C2F34"/>
          <w:sz w:val="40"/>
          <w:szCs w:val="40"/>
        </w:rPr>
        <w:t>ist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nun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erlöst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von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seinen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Schmerzen,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daher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bitten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wir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dich,</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nimm</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ihn/sie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voller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Liebe</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dein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Reich</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auf</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und</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gibt</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ihm/ihr</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ein</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liebevolles</w:t>
      </w:r>
      <w:r w:rsidRPr="00FA23CE">
        <w:rPr>
          <w:rFonts w:ascii="Sylfaen" w:eastAsia="apple-system" w:hAnsi="Sylfaen" w:cs="apple-system"/>
          <w:color w:val="2C2F34"/>
          <w:sz w:val="40"/>
          <w:szCs w:val="40"/>
        </w:rPr>
        <w:t xml:space="preserve"> </w:t>
      </w:r>
      <w:r w:rsidRPr="00FA23CE">
        <w:rPr>
          <w:rFonts w:ascii="Sylfaen" w:hAnsi="Sylfaen" w:cs="apple-system"/>
          <w:color w:val="2C2F34"/>
          <w:sz w:val="40"/>
          <w:szCs w:val="40"/>
        </w:rPr>
        <w:t>Zuhause.</w:t>
      </w:r>
      <w:r w:rsidRPr="00FA23CE">
        <w:rPr>
          <w:rFonts w:ascii="Sylfaen" w:eastAsia="apple-system" w:hAnsi="Sylfaen" w:cs="apple-system"/>
          <w:color w:val="2C2F34"/>
          <w:sz w:val="40"/>
          <w:szCs w:val="40"/>
        </w:rPr>
        <w:t xml:space="preserve"> </w:t>
      </w:r>
    </w:p>
    <w:sectPr w:rsidR="00873403" w:rsidRPr="00FA23CE" w:rsidSect="00FA23CE">
      <w:footerReference w:type="default" r:id="rId8"/>
      <w:pgSz w:w="11906" w:h="16838"/>
      <w:pgMar w:top="1134" w:right="1134" w:bottom="1134" w:left="1134" w:header="720" w:footer="720" w:gutter="0"/>
      <w:cols w:space="720"/>
      <w:docGrid w:linePitch="312"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D1FD" w14:textId="77777777" w:rsidR="00191125" w:rsidRDefault="00191125" w:rsidP="00C17D2B">
      <w:r>
        <w:separator/>
      </w:r>
    </w:p>
  </w:endnote>
  <w:endnote w:type="continuationSeparator" w:id="0">
    <w:p w14:paraId="050F1BC5" w14:textId="77777777" w:rsidR="00191125" w:rsidRDefault="00191125" w:rsidP="00C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pple-system">
    <w:altName w:val="BlinkMacSystemFo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003258"/>
      <w:docPartObj>
        <w:docPartGallery w:val="Page Numbers (Bottom of Page)"/>
        <w:docPartUnique/>
      </w:docPartObj>
    </w:sdtPr>
    <w:sdtContent>
      <w:p w14:paraId="7B2E6F83" w14:textId="1B0F670E" w:rsidR="00C17D2B" w:rsidRDefault="00C17D2B">
        <w:pPr>
          <w:pStyle w:val="Fuzeile"/>
          <w:jc w:val="right"/>
        </w:pPr>
        <w:r>
          <w:fldChar w:fldCharType="begin"/>
        </w:r>
        <w:r>
          <w:instrText>PAGE   \* MERGEFORMAT</w:instrText>
        </w:r>
        <w:r>
          <w:fldChar w:fldCharType="separate"/>
        </w:r>
        <w:r>
          <w:t>2</w:t>
        </w:r>
        <w:r>
          <w:fldChar w:fldCharType="end"/>
        </w:r>
      </w:p>
    </w:sdtContent>
  </w:sdt>
  <w:p w14:paraId="448E0978" w14:textId="77777777" w:rsidR="00C17D2B" w:rsidRDefault="00C17D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8844" w14:textId="77777777" w:rsidR="00191125" w:rsidRDefault="00191125" w:rsidP="00C17D2B">
      <w:r>
        <w:separator/>
      </w:r>
    </w:p>
  </w:footnote>
  <w:footnote w:type="continuationSeparator" w:id="0">
    <w:p w14:paraId="0D5A507D" w14:textId="77777777" w:rsidR="00191125" w:rsidRDefault="00191125" w:rsidP="00C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3"/>
    <w:multiLevelType w:val="multilevel"/>
    <w:tmpl w:val="00000003"/>
    <w:name w:val="WW8Num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4"/>
    <w:multiLevelType w:val="multilevel"/>
    <w:tmpl w:val="00000004"/>
    <w:name w:val="WW8Num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0000005"/>
    <w:multiLevelType w:val="multilevel"/>
    <w:tmpl w:val="00000005"/>
    <w:name w:val="WW8Num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15:restartNumberingAfterBreak="0">
    <w:nsid w:val="00000006"/>
    <w:multiLevelType w:val="multilevel"/>
    <w:tmpl w:val="00000006"/>
    <w:name w:val="WW8Num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6" w15:restartNumberingAfterBreak="0">
    <w:nsid w:val="00000007"/>
    <w:multiLevelType w:val="multilevel"/>
    <w:tmpl w:val="00000007"/>
    <w:name w:val="WW8Num6"/>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7" w15:restartNumberingAfterBreak="0">
    <w:nsid w:val="00000008"/>
    <w:multiLevelType w:val="multilevel"/>
    <w:tmpl w:val="00000008"/>
    <w:name w:val="WW8Num7"/>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8" w15:restartNumberingAfterBreak="0">
    <w:nsid w:val="00000009"/>
    <w:multiLevelType w:val="multilevel"/>
    <w:tmpl w:val="00000009"/>
    <w:name w:val="WW8Num8"/>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9" w15:restartNumberingAfterBreak="0">
    <w:nsid w:val="0000000A"/>
    <w:multiLevelType w:val="multilevel"/>
    <w:tmpl w:val="0000000A"/>
    <w:name w:val="WW8Num9"/>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0" w15:restartNumberingAfterBreak="0">
    <w:nsid w:val="0000000B"/>
    <w:multiLevelType w:val="multilevel"/>
    <w:tmpl w:val="0000000B"/>
    <w:name w:val="WW8Num10"/>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1" w15:restartNumberingAfterBreak="0">
    <w:nsid w:val="0000000C"/>
    <w:multiLevelType w:val="multilevel"/>
    <w:tmpl w:val="0000000C"/>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2" w15:restartNumberingAfterBreak="0">
    <w:nsid w:val="0000000D"/>
    <w:multiLevelType w:val="multilevel"/>
    <w:tmpl w:val="0000000D"/>
    <w:name w:val="WW8Num1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3" w15:restartNumberingAfterBreak="0">
    <w:nsid w:val="0000000E"/>
    <w:multiLevelType w:val="multilevel"/>
    <w:tmpl w:val="0000000E"/>
    <w:name w:val="WW8Num1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4" w15:restartNumberingAfterBreak="0">
    <w:nsid w:val="0000000F"/>
    <w:multiLevelType w:val="multilevel"/>
    <w:tmpl w:val="0000000F"/>
    <w:name w:val="WW8Num1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5" w15:restartNumberingAfterBreak="0">
    <w:nsid w:val="00000010"/>
    <w:multiLevelType w:val="multilevel"/>
    <w:tmpl w:val="00000010"/>
    <w:name w:val="WW8Num1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6" w15:restartNumberingAfterBreak="0">
    <w:nsid w:val="00000011"/>
    <w:multiLevelType w:val="multilevel"/>
    <w:tmpl w:val="00000011"/>
    <w:name w:val="WW8Num16"/>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7" w15:restartNumberingAfterBreak="0">
    <w:nsid w:val="00000012"/>
    <w:multiLevelType w:val="multilevel"/>
    <w:tmpl w:val="00000012"/>
    <w:name w:val="WW8Num17"/>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8" w15:restartNumberingAfterBreak="0">
    <w:nsid w:val="00000013"/>
    <w:multiLevelType w:val="multilevel"/>
    <w:tmpl w:val="00000013"/>
    <w:name w:val="WW8Num18"/>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9" w15:restartNumberingAfterBreak="0">
    <w:nsid w:val="00000014"/>
    <w:multiLevelType w:val="multilevel"/>
    <w:tmpl w:val="00000014"/>
    <w:name w:val="WW8Num19"/>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0" w15:restartNumberingAfterBreak="0">
    <w:nsid w:val="00000015"/>
    <w:multiLevelType w:val="multilevel"/>
    <w:tmpl w:val="00000015"/>
    <w:name w:val="WW8Num20"/>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1" w15:restartNumberingAfterBreak="0">
    <w:nsid w:val="00000016"/>
    <w:multiLevelType w:val="multilevel"/>
    <w:tmpl w:val="00000016"/>
    <w:name w:val="WW8Num2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2" w15:restartNumberingAfterBreak="0">
    <w:nsid w:val="00000017"/>
    <w:multiLevelType w:val="multilevel"/>
    <w:tmpl w:val="00000017"/>
    <w:name w:val="WW8Num2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3" w15:restartNumberingAfterBreak="0">
    <w:nsid w:val="00000018"/>
    <w:multiLevelType w:val="multilevel"/>
    <w:tmpl w:val="00000018"/>
    <w:name w:val="WW8Num2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4" w15:restartNumberingAfterBreak="0">
    <w:nsid w:val="00000019"/>
    <w:multiLevelType w:val="multilevel"/>
    <w:tmpl w:val="00000019"/>
    <w:name w:val="WW8Num2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5" w15:restartNumberingAfterBreak="0">
    <w:nsid w:val="0000001A"/>
    <w:multiLevelType w:val="multilevel"/>
    <w:tmpl w:val="0000001A"/>
    <w:name w:val="WW8Num2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6" w15:restartNumberingAfterBreak="0">
    <w:nsid w:val="0000001B"/>
    <w:multiLevelType w:val="multilevel"/>
    <w:tmpl w:val="0000001B"/>
    <w:name w:val="WW8Num26"/>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7" w15:restartNumberingAfterBreak="0">
    <w:nsid w:val="0000001C"/>
    <w:multiLevelType w:val="multilevel"/>
    <w:tmpl w:val="0000001C"/>
    <w:name w:val="WW8Num27"/>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8" w15:restartNumberingAfterBreak="0">
    <w:nsid w:val="0000001D"/>
    <w:multiLevelType w:val="multilevel"/>
    <w:tmpl w:val="0000001D"/>
    <w:name w:val="WW8Num28"/>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9" w15:restartNumberingAfterBreak="0">
    <w:nsid w:val="0000001E"/>
    <w:multiLevelType w:val="multilevel"/>
    <w:tmpl w:val="0000001E"/>
    <w:name w:val="WW8Num29"/>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0" w15:restartNumberingAfterBreak="0">
    <w:nsid w:val="0000001F"/>
    <w:multiLevelType w:val="multilevel"/>
    <w:tmpl w:val="0000001F"/>
    <w:name w:val="WW8Num30"/>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1" w15:restartNumberingAfterBreak="0">
    <w:nsid w:val="00000020"/>
    <w:multiLevelType w:val="multilevel"/>
    <w:tmpl w:val="00000020"/>
    <w:name w:val="WW8Num3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2" w15:restartNumberingAfterBreak="0">
    <w:nsid w:val="00000021"/>
    <w:multiLevelType w:val="multilevel"/>
    <w:tmpl w:val="00000021"/>
    <w:name w:val="WW8Num3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3" w15:restartNumberingAfterBreak="0">
    <w:nsid w:val="00000022"/>
    <w:multiLevelType w:val="multilevel"/>
    <w:tmpl w:val="00000022"/>
    <w:name w:val="WW8Num3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4" w15:restartNumberingAfterBreak="0">
    <w:nsid w:val="00000023"/>
    <w:multiLevelType w:val="multilevel"/>
    <w:tmpl w:val="00000023"/>
    <w:name w:val="WW8Num3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5" w15:restartNumberingAfterBreak="0">
    <w:nsid w:val="00000024"/>
    <w:multiLevelType w:val="multilevel"/>
    <w:tmpl w:val="00000024"/>
    <w:name w:val="WW8Num3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6" w15:restartNumberingAfterBreak="0">
    <w:nsid w:val="00000025"/>
    <w:multiLevelType w:val="multilevel"/>
    <w:tmpl w:val="00000025"/>
    <w:name w:val="WW8Num36"/>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E0"/>
    <w:rsid w:val="00191125"/>
    <w:rsid w:val="0019726A"/>
    <w:rsid w:val="001F7D99"/>
    <w:rsid w:val="00225962"/>
    <w:rsid w:val="00231171"/>
    <w:rsid w:val="0024484F"/>
    <w:rsid w:val="00262876"/>
    <w:rsid w:val="00266006"/>
    <w:rsid w:val="00290E06"/>
    <w:rsid w:val="004071A6"/>
    <w:rsid w:val="00492493"/>
    <w:rsid w:val="004C355B"/>
    <w:rsid w:val="00596E65"/>
    <w:rsid w:val="006A50A9"/>
    <w:rsid w:val="006C4C62"/>
    <w:rsid w:val="00723D51"/>
    <w:rsid w:val="007704FA"/>
    <w:rsid w:val="007A3EFE"/>
    <w:rsid w:val="00873403"/>
    <w:rsid w:val="00883029"/>
    <w:rsid w:val="008B1475"/>
    <w:rsid w:val="008D7AD5"/>
    <w:rsid w:val="0093422E"/>
    <w:rsid w:val="00A823E0"/>
    <w:rsid w:val="00AE73C9"/>
    <w:rsid w:val="00AF4F08"/>
    <w:rsid w:val="00B4691B"/>
    <w:rsid w:val="00C17D2B"/>
    <w:rsid w:val="00D41DFB"/>
    <w:rsid w:val="00D66A67"/>
    <w:rsid w:val="00D951CA"/>
    <w:rsid w:val="00E02144"/>
    <w:rsid w:val="00EA7C87"/>
    <w:rsid w:val="00EB7BBB"/>
    <w:rsid w:val="00FA2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222493"/>
  <w15:chartTrackingRefBased/>
  <w15:docId w15:val="{5BCBF846-70A6-472B-BD2C-452F8F7F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Arial"/>
      <w:kern w:val="1"/>
      <w:sz w:val="24"/>
      <w:szCs w:val="24"/>
      <w:lang w:eastAsia="zh-CN" w:bidi="hi-IN"/>
    </w:rPr>
  </w:style>
  <w:style w:type="paragraph" w:styleId="berschrift1">
    <w:name w:val="heading 1"/>
    <w:basedOn w:val="berschrift"/>
    <w:next w:val="Textkrper"/>
    <w:qFormat/>
    <w:pPr>
      <w:numPr>
        <w:numId w:val="1"/>
      </w:numPr>
      <w:outlineLvl w:val="0"/>
    </w:pPr>
    <w:rPr>
      <w:rFonts w:ascii="Times New Roman" w:eastAsia="SimSun" w:hAnsi="Times New Roman"/>
      <w:b/>
      <w:bCs/>
      <w:sz w:val="48"/>
      <w:szCs w:val="48"/>
    </w:rPr>
  </w:style>
  <w:style w:type="paragraph" w:styleId="berschrift3">
    <w:name w:val="heading 3"/>
    <w:basedOn w:val="berschrift"/>
    <w:next w:val="Textkrper"/>
    <w:qFormat/>
    <w:pPr>
      <w:numPr>
        <w:ilvl w:val="2"/>
        <w:numId w:val="1"/>
      </w:numPr>
      <w:outlineLvl w:val="2"/>
    </w:pPr>
    <w:rPr>
      <w:rFonts w:ascii="Times New Roman" w:eastAsia="SimSun" w:hAnsi="Times New Roman"/>
      <w:b/>
      <w:bCs/>
    </w:rPr>
  </w:style>
  <w:style w:type="paragraph" w:styleId="berschrift4">
    <w:name w:val="heading 4"/>
    <w:basedOn w:val="berschrift"/>
    <w:next w:val="Textkrper"/>
    <w:qFormat/>
    <w:pPr>
      <w:numPr>
        <w:ilvl w:val="3"/>
        <w:numId w:val="1"/>
      </w:numPr>
      <w:outlineLvl w:val="3"/>
    </w:pPr>
    <w:rPr>
      <w:rFonts w:ascii="Times New Roman" w:eastAsia="SimSun" w:hAnsi="Times New Roman"/>
      <w:b/>
      <w:bCs/>
      <w:sz w:val="24"/>
      <w:szCs w:val="24"/>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2" w:hAnsi="Wingdings 2" w:cs="OpenSymbol"/>
    </w:rPr>
  </w:style>
  <w:style w:type="character" w:customStyle="1" w:styleId="WW8Num2z0">
    <w:name w:val="WW8Num2z0"/>
    <w:rPr>
      <w:rFonts w:ascii="Wingdings 2" w:hAnsi="Wingdings 2" w:cs="OpenSymbol"/>
    </w:rPr>
  </w:style>
  <w:style w:type="character" w:customStyle="1" w:styleId="WW8Num3z0">
    <w:name w:val="WW8Num3z0"/>
    <w:rPr>
      <w:rFonts w:ascii="Wingdings 2" w:hAnsi="Wingdings 2" w:cs="OpenSymbol"/>
    </w:rPr>
  </w:style>
  <w:style w:type="character" w:customStyle="1" w:styleId="WW8Num4z0">
    <w:name w:val="WW8Num4z0"/>
    <w:rPr>
      <w:rFonts w:ascii="Wingdings 2" w:hAnsi="Wingdings 2" w:cs="OpenSymbol"/>
    </w:rPr>
  </w:style>
  <w:style w:type="character" w:customStyle="1" w:styleId="WW8Num5z0">
    <w:name w:val="WW8Num5z0"/>
    <w:rPr>
      <w:rFonts w:ascii="Wingdings 2" w:hAnsi="Wingdings 2" w:cs="OpenSymbol"/>
    </w:rPr>
  </w:style>
  <w:style w:type="character" w:customStyle="1" w:styleId="WW8Num6z0">
    <w:name w:val="WW8Num6z0"/>
    <w:rPr>
      <w:rFonts w:ascii="Wingdings 2" w:hAnsi="Wingdings 2" w:cs="OpenSymbol"/>
    </w:rPr>
  </w:style>
  <w:style w:type="character" w:customStyle="1" w:styleId="WW8Num7z0">
    <w:name w:val="WW8Num7z0"/>
    <w:rPr>
      <w:rFonts w:ascii="Wingdings 2" w:hAnsi="Wingdings 2" w:cs="OpenSymbol"/>
    </w:rPr>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2z0">
    <w:name w:val="WW8Num12z0"/>
    <w:rPr>
      <w:rFonts w:ascii="Wingdings 2" w:hAnsi="Wingdings 2" w:cs="OpenSymbol"/>
    </w:rPr>
  </w:style>
  <w:style w:type="character" w:customStyle="1" w:styleId="WW8Num13z0">
    <w:name w:val="WW8Num13z0"/>
    <w:rPr>
      <w:rFonts w:ascii="Wingdings 2" w:hAnsi="Wingdings 2" w:cs="OpenSymbol"/>
    </w:rPr>
  </w:style>
  <w:style w:type="character" w:customStyle="1" w:styleId="WW8Num14z0">
    <w:name w:val="WW8Num14z0"/>
    <w:rPr>
      <w:rFonts w:ascii="Wingdings 2" w:hAnsi="Wingdings 2" w:cs="OpenSymbol"/>
    </w:rPr>
  </w:style>
  <w:style w:type="character" w:customStyle="1" w:styleId="WW8Num15z0">
    <w:name w:val="WW8Num15z0"/>
    <w:rPr>
      <w:rFonts w:ascii="Wingdings 2" w:hAnsi="Wingdings 2" w:cs="OpenSymbol"/>
    </w:rPr>
  </w:style>
  <w:style w:type="character" w:customStyle="1" w:styleId="WW8Num16z0">
    <w:name w:val="WW8Num16z0"/>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Wingdings 2" w:hAnsi="Wingdings 2" w:cs="OpenSymbol"/>
    </w:rPr>
  </w:style>
  <w:style w:type="character" w:customStyle="1" w:styleId="WW8Num23z0">
    <w:name w:val="WW8Num23z0"/>
    <w:rPr>
      <w:rFonts w:ascii="Wingdings 2" w:hAnsi="Wingdings 2" w:cs="OpenSymbol"/>
    </w:rPr>
  </w:style>
  <w:style w:type="character" w:customStyle="1" w:styleId="WW8Num24z0">
    <w:name w:val="WW8Num24z0"/>
    <w:rPr>
      <w:rFonts w:ascii="Wingdings 2" w:hAnsi="Wingdings 2" w:cs="OpenSymbol"/>
    </w:rPr>
  </w:style>
  <w:style w:type="character" w:customStyle="1" w:styleId="WW8Num25z0">
    <w:name w:val="WW8Num25z0"/>
    <w:rPr>
      <w:rFonts w:ascii="Wingdings 2" w:hAnsi="Wingdings 2" w:cs="OpenSymbol"/>
    </w:rPr>
  </w:style>
  <w:style w:type="character" w:customStyle="1" w:styleId="WW8Num26z0">
    <w:name w:val="WW8Num26z0"/>
    <w:rPr>
      <w:rFonts w:ascii="Wingdings 2" w:hAnsi="Wingdings 2" w:cs="OpenSymbol"/>
    </w:rPr>
  </w:style>
  <w:style w:type="character" w:customStyle="1" w:styleId="WW8Num27z0">
    <w:name w:val="WW8Num27z0"/>
    <w:rPr>
      <w:rFonts w:ascii="Wingdings 2" w:hAnsi="Wingdings 2" w:cs="OpenSymbol"/>
    </w:rPr>
  </w:style>
  <w:style w:type="character" w:customStyle="1" w:styleId="WW8Num28z0">
    <w:name w:val="WW8Num28z0"/>
    <w:rPr>
      <w:rFonts w:ascii="Wingdings 2" w:hAnsi="Wingdings 2" w:cs="OpenSymbol"/>
    </w:rPr>
  </w:style>
  <w:style w:type="character" w:customStyle="1" w:styleId="WW8Num29z0">
    <w:name w:val="WW8Num29z0"/>
    <w:rPr>
      <w:rFonts w:ascii="Wingdings 2" w:hAnsi="Wingdings 2" w:cs="OpenSymbol"/>
    </w:rPr>
  </w:style>
  <w:style w:type="character" w:customStyle="1" w:styleId="WW8Num30z0">
    <w:name w:val="WW8Num30z0"/>
    <w:rPr>
      <w:rFonts w:ascii="Wingdings 2" w:hAnsi="Wingdings 2" w:cs="OpenSymbol"/>
    </w:rPr>
  </w:style>
  <w:style w:type="character" w:customStyle="1" w:styleId="WW8Num31z0">
    <w:name w:val="WW8Num31z0"/>
    <w:rPr>
      <w:rFonts w:ascii="Wingdings 2" w:hAnsi="Wingdings 2" w:cs="OpenSymbol"/>
    </w:rPr>
  </w:style>
  <w:style w:type="character" w:customStyle="1" w:styleId="WW8Num32z0">
    <w:name w:val="WW8Num32z0"/>
    <w:rPr>
      <w:rFonts w:ascii="Wingdings 2" w:hAnsi="Wingdings 2" w:cs="OpenSymbol"/>
    </w:rPr>
  </w:style>
  <w:style w:type="character" w:customStyle="1" w:styleId="WW8Num33z0">
    <w:name w:val="WW8Num33z0"/>
    <w:rPr>
      <w:rFonts w:ascii="Wingdings 2" w:hAnsi="Wingdings 2" w:cs="OpenSymbol"/>
    </w:rPr>
  </w:style>
  <w:style w:type="character" w:customStyle="1" w:styleId="WW8Num34z0">
    <w:name w:val="WW8Num34z0"/>
    <w:rPr>
      <w:rFonts w:ascii="Wingdings 2" w:hAnsi="Wingdings 2" w:cs="OpenSymbol"/>
    </w:rPr>
  </w:style>
  <w:style w:type="character" w:customStyle="1" w:styleId="WW8Num35z0">
    <w:name w:val="WW8Num35z0"/>
    <w:rPr>
      <w:rFonts w:ascii="Wingdings 2" w:hAnsi="Wingdings 2" w:cs="OpenSymbol"/>
    </w:rPr>
  </w:style>
  <w:style w:type="character" w:customStyle="1" w:styleId="WW8Num36z0">
    <w:name w:val="WW8Num36z0"/>
    <w:rPr>
      <w:rFonts w:ascii="Wingdings 2" w:hAnsi="Wingdings 2" w:cs="OpenSymbol"/>
    </w:rPr>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styleId="Fett">
    <w:name w:val="Strong"/>
    <w:qFormat/>
    <w:rPr>
      <w:b/>
      <w:bCs/>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Untertitel">
    <w:name w:val="Subtitle"/>
    <w:basedOn w:val="Standard"/>
    <w:next w:val="Standard"/>
    <w:link w:val="UntertitelZchn"/>
    <w:uiPriority w:val="11"/>
    <w:qFormat/>
    <w:rsid w:val="007704FA"/>
    <w:pPr>
      <w:spacing w:after="60"/>
      <w:jc w:val="center"/>
      <w:outlineLvl w:val="1"/>
    </w:pPr>
    <w:rPr>
      <w:rFonts w:ascii="Calibri Light" w:eastAsia="Times New Roman" w:hAnsi="Calibri Light" w:cs="Mangal"/>
      <w:szCs w:val="21"/>
    </w:rPr>
  </w:style>
  <w:style w:type="character" w:customStyle="1" w:styleId="UntertitelZchn">
    <w:name w:val="Untertitel Zchn"/>
    <w:link w:val="Untertitel"/>
    <w:uiPriority w:val="11"/>
    <w:rsid w:val="007704FA"/>
    <w:rPr>
      <w:rFonts w:ascii="Calibri Light" w:eastAsia="Times New Roman" w:hAnsi="Calibri Light" w:cs="Mangal"/>
      <w:kern w:val="1"/>
      <w:sz w:val="24"/>
      <w:szCs w:val="21"/>
      <w:lang w:eastAsia="zh-CN" w:bidi="hi-IN"/>
    </w:rPr>
  </w:style>
  <w:style w:type="paragraph" w:styleId="Kopfzeile">
    <w:name w:val="header"/>
    <w:basedOn w:val="Standard"/>
    <w:link w:val="KopfzeileZchn"/>
    <w:uiPriority w:val="99"/>
    <w:unhideWhenUsed/>
    <w:rsid w:val="00C17D2B"/>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C17D2B"/>
    <w:rPr>
      <w:rFonts w:eastAsia="SimSun" w:cs="Mangal"/>
      <w:kern w:val="1"/>
      <w:sz w:val="24"/>
      <w:szCs w:val="21"/>
      <w:lang w:eastAsia="zh-CN" w:bidi="hi-IN"/>
    </w:rPr>
  </w:style>
  <w:style w:type="paragraph" w:styleId="Fuzeile">
    <w:name w:val="footer"/>
    <w:basedOn w:val="Standard"/>
    <w:link w:val="FuzeileZchn"/>
    <w:uiPriority w:val="99"/>
    <w:unhideWhenUsed/>
    <w:rsid w:val="00C17D2B"/>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C17D2B"/>
    <w:rPr>
      <w:rFonts w:eastAsia="SimSun" w:cs="Mangal"/>
      <w:kern w:val="1"/>
      <w:sz w:val="24"/>
      <w:szCs w:val="21"/>
      <w:lang w:eastAsia="zh-CN" w:bidi="hi-IN"/>
    </w:rPr>
  </w:style>
  <w:style w:type="paragraph" w:styleId="KeinLeerraum">
    <w:name w:val="No Spacing"/>
    <w:link w:val="KeinLeerraumZchn"/>
    <w:uiPriority w:val="1"/>
    <w:qFormat/>
    <w:rsid w:val="001F7D99"/>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1F7D99"/>
    <w:rPr>
      <w:rFonts w:asciiTheme="minorHAnsi" w:eastAsiaTheme="minorEastAsia" w:hAnsiTheme="minorHAnsi" w:cstheme="minorBidi"/>
      <w:sz w:val="22"/>
      <w:szCs w:val="22"/>
    </w:rPr>
  </w:style>
  <w:style w:type="paragraph" w:styleId="Inhaltsverzeichnisberschrift">
    <w:name w:val="TOC Heading"/>
    <w:basedOn w:val="berschrift1"/>
    <w:next w:val="Standard"/>
    <w:uiPriority w:val="39"/>
    <w:unhideWhenUsed/>
    <w:qFormat/>
    <w:rsid w:val="008B1475"/>
    <w:pPr>
      <w:keepLines/>
      <w:widowControl/>
      <w:numPr>
        <w:numId w:val="0"/>
      </w:numPr>
      <w:suppressAutoHyphens w:val="0"/>
      <w:spacing w:after="0" w:line="259" w:lineRule="auto"/>
      <w:outlineLvl w:val="9"/>
    </w:pPr>
    <w:rPr>
      <w:rFonts w:asciiTheme="majorHAnsi" w:eastAsiaTheme="majorEastAsia" w:hAnsiTheme="majorHAnsi" w:cstheme="majorBidi"/>
      <w:b w:val="0"/>
      <w:bCs w:val="0"/>
      <w:color w:val="2F5496" w:themeColor="accent1" w:themeShade="BF"/>
      <w:kern w:val="0"/>
      <w:sz w:val="32"/>
      <w:szCs w:val="32"/>
      <w:lang w:eastAsia="de-DE" w:bidi="ar-SA"/>
    </w:rPr>
  </w:style>
  <w:style w:type="paragraph" w:styleId="Verzeichnis1">
    <w:name w:val="toc 1"/>
    <w:basedOn w:val="Standard"/>
    <w:next w:val="Standard"/>
    <w:autoRedefine/>
    <w:uiPriority w:val="39"/>
    <w:unhideWhenUsed/>
    <w:rsid w:val="008B1475"/>
    <w:pPr>
      <w:spacing w:after="100"/>
    </w:pPr>
    <w:rPr>
      <w:rFonts w:cs="Mangal"/>
      <w:szCs w:val="21"/>
    </w:rPr>
  </w:style>
  <w:style w:type="paragraph" w:styleId="Verzeichnis3">
    <w:name w:val="toc 3"/>
    <w:basedOn w:val="Standard"/>
    <w:next w:val="Standard"/>
    <w:autoRedefine/>
    <w:uiPriority w:val="39"/>
    <w:unhideWhenUsed/>
    <w:rsid w:val="008B1475"/>
    <w:pPr>
      <w:spacing w:after="100"/>
      <w:ind w:left="480"/>
    </w:pPr>
    <w:rPr>
      <w:rFonts w:cs="Mangal"/>
      <w:szCs w:val="21"/>
    </w:rPr>
  </w:style>
  <w:style w:type="character" w:styleId="Hyperlink">
    <w:name w:val="Hyperlink"/>
    <w:basedOn w:val="Absatz-Standardschriftart"/>
    <w:uiPriority w:val="99"/>
    <w:unhideWhenUsed/>
    <w:rsid w:val="008B1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CAA31-33E1-43A7-96EC-AAE9DEB5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2618</Words>
  <Characters>16498</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1601-01-01T00:00:00Z</cp:lastPrinted>
  <dcterms:created xsi:type="dcterms:W3CDTF">2021-05-21T20:47:00Z</dcterms:created>
  <dcterms:modified xsi:type="dcterms:W3CDTF">2021-05-21T22:08:00Z</dcterms:modified>
</cp:coreProperties>
</file>